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196717" w:rsidRPr="00196717" w:rsidTr="00196717">
        <w:trPr>
          <w:trHeight w:val="157"/>
        </w:trPr>
        <w:tc>
          <w:tcPr>
            <w:tcW w:w="9923" w:type="dxa"/>
            <w:gridSpan w:val="2"/>
          </w:tcPr>
          <w:p w:rsidR="00196717" w:rsidRPr="00196717" w:rsidRDefault="00196717" w:rsidP="00422B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6717">
              <w:rPr>
                <w:rFonts w:ascii="Times New Roman" w:hAnsi="Times New Roman"/>
                <w:b/>
                <w:bCs/>
              </w:rPr>
              <w:t>Муниципальное общеобразовательное учреждение  Семеновская средняя школа</w:t>
            </w:r>
          </w:p>
        </w:tc>
      </w:tr>
      <w:tr w:rsidR="00196717" w:rsidRPr="00196717" w:rsidTr="00196717">
        <w:trPr>
          <w:trHeight w:val="157"/>
        </w:trPr>
        <w:tc>
          <w:tcPr>
            <w:tcW w:w="9923" w:type="dxa"/>
            <w:gridSpan w:val="2"/>
          </w:tcPr>
          <w:p w:rsidR="00196717" w:rsidRPr="00196717" w:rsidRDefault="00196717" w:rsidP="001967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</w:t>
            </w:r>
            <w:r w:rsidRPr="00196717">
              <w:rPr>
                <w:rFonts w:ascii="Times New Roman" w:hAnsi="Times New Roman"/>
                <w:b/>
              </w:rPr>
              <w:t>ПРИКАЗ</w:t>
            </w:r>
          </w:p>
        </w:tc>
      </w:tr>
      <w:tr w:rsidR="00196717" w:rsidRPr="00196717" w:rsidTr="00196717">
        <w:trPr>
          <w:trHeight w:val="157"/>
        </w:trPr>
        <w:tc>
          <w:tcPr>
            <w:tcW w:w="4962" w:type="dxa"/>
          </w:tcPr>
          <w:p w:rsidR="00196717" w:rsidRPr="00196717" w:rsidRDefault="00196717" w:rsidP="00422B67">
            <w:pPr>
              <w:rPr>
                <w:rFonts w:ascii="Times New Roman" w:hAnsi="Times New Roman"/>
                <w:b/>
                <w:highlight w:val="yellow"/>
              </w:rPr>
            </w:pPr>
            <w:r w:rsidRPr="00196717">
              <w:rPr>
                <w:rFonts w:ascii="Times New Roman" w:hAnsi="Times New Roman"/>
                <w:b/>
              </w:rPr>
              <w:t>30.12. 2020 г.</w:t>
            </w:r>
          </w:p>
        </w:tc>
        <w:tc>
          <w:tcPr>
            <w:tcW w:w="4961" w:type="dxa"/>
          </w:tcPr>
          <w:p w:rsidR="00196717" w:rsidRPr="00196717" w:rsidRDefault="00196717" w:rsidP="00422B67">
            <w:pPr>
              <w:jc w:val="right"/>
              <w:rPr>
                <w:rFonts w:ascii="Times New Roman" w:hAnsi="Times New Roman"/>
              </w:rPr>
            </w:pPr>
            <w:r w:rsidRPr="00196717">
              <w:rPr>
                <w:rFonts w:ascii="Times New Roman" w:hAnsi="Times New Roman"/>
                <w:b/>
              </w:rPr>
              <w:t xml:space="preserve">№ 160                                                                                                                     </w:t>
            </w:r>
          </w:p>
        </w:tc>
      </w:tr>
      <w:tr w:rsidR="00196717" w:rsidRPr="00196717" w:rsidTr="00196717">
        <w:trPr>
          <w:trHeight w:val="157"/>
        </w:trPr>
        <w:tc>
          <w:tcPr>
            <w:tcW w:w="4962" w:type="dxa"/>
          </w:tcPr>
          <w:p w:rsidR="00196717" w:rsidRPr="00196717" w:rsidRDefault="00196717" w:rsidP="00196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717">
              <w:rPr>
                <w:rFonts w:ascii="Times New Roman" w:hAnsi="Times New Roman"/>
                <w:b/>
                <w:sz w:val="24"/>
                <w:szCs w:val="24"/>
              </w:rPr>
              <w:t xml:space="preserve">Об организации информационной безопасности в </w:t>
            </w:r>
            <w:r w:rsidRPr="00196717">
              <w:rPr>
                <w:rFonts w:ascii="Times New Roman" w:hAnsi="Times New Roman"/>
                <w:b/>
                <w:bCs/>
              </w:rPr>
              <w:t>Семеновск</w:t>
            </w:r>
            <w:r>
              <w:rPr>
                <w:rFonts w:ascii="Times New Roman" w:hAnsi="Times New Roman"/>
                <w:b/>
                <w:bCs/>
              </w:rPr>
              <w:t xml:space="preserve">ой </w:t>
            </w:r>
            <w:r w:rsidRPr="00196717">
              <w:rPr>
                <w:rFonts w:ascii="Times New Roman" w:hAnsi="Times New Roman"/>
                <w:b/>
                <w:bCs/>
              </w:rPr>
              <w:t xml:space="preserve"> средн</w:t>
            </w:r>
            <w:r>
              <w:rPr>
                <w:rFonts w:ascii="Times New Roman" w:hAnsi="Times New Roman"/>
                <w:b/>
                <w:bCs/>
              </w:rPr>
              <w:t>ей</w:t>
            </w:r>
            <w:r w:rsidRPr="00196717">
              <w:rPr>
                <w:rFonts w:ascii="Times New Roman" w:hAnsi="Times New Roman"/>
                <w:b/>
                <w:bCs/>
              </w:rPr>
              <w:t xml:space="preserve"> школ</w:t>
            </w:r>
            <w:r>
              <w:rPr>
                <w:rFonts w:ascii="Times New Roman" w:hAnsi="Times New Roman"/>
                <w:b/>
                <w:bCs/>
              </w:rPr>
              <w:t>е</w:t>
            </w:r>
          </w:p>
          <w:p w:rsidR="00196717" w:rsidRPr="00196717" w:rsidRDefault="00196717" w:rsidP="00422B6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96717" w:rsidRPr="00196717" w:rsidRDefault="00196717" w:rsidP="00422B67">
            <w:pPr>
              <w:rPr>
                <w:rFonts w:ascii="Times New Roman" w:hAnsi="Times New Roman"/>
              </w:rPr>
            </w:pPr>
          </w:p>
        </w:tc>
      </w:tr>
    </w:tbl>
    <w:p w:rsidR="006B25D0" w:rsidRPr="00196717" w:rsidRDefault="006B25D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717" w:rsidRDefault="006B25D0" w:rsidP="00DA683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 xml:space="preserve">В целях осуществления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</w:t>
      </w:r>
    </w:p>
    <w:p w:rsidR="006B25D0" w:rsidRPr="006B25D0" w:rsidRDefault="00196717" w:rsidP="00DA683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ПРИКАЗЫВАЮ</w:t>
      </w:r>
      <w:r w:rsidR="006B25D0" w:rsidRPr="006B25D0">
        <w:rPr>
          <w:rFonts w:ascii="Times New Roman" w:hAnsi="Times New Roman"/>
          <w:sz w:val="24"/>
          <w:szCs w:val="24"/>
        </w:rPr>
        <w:t xml:space="preserve">: </w:t>
      </w:r>
    </w:p>
    <w:p w:rsidR="006B25D0" w:rsidRPr="006B25D0" w:rsidRDefault="006B25D0" w:rsidP="00DA683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6B25D0" w:rsidRDefault="006B25D0" w:rsidP="00DA683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</w:pPr>
      <w:r w:rsidRPr="006B25D0">
        <w:t>Утвердить</w:t>
      </w:r>
      <w:r w:rsidR="00196717">
        <w:t xml:space="preserve"> следующие документы</w:t>
      </w:r>
      <w:r w:rsidRPr="006B25D0">
        <w:t xml:space="preserve">: </w:t>
      </w:r>
    </w:p>
    <w:p w:rsidR="006B25D0" w:rsidRDefault="006B25D0" w:rsidP="00196717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spacing w:after="0" w:line="240" w:lineRule="auto"/>
        <w:ind w:left="993" w:hanging="709"/>
        <w:jc w:val="both"/>
      </w:pPr>
      <w:proofErr w:type="gramStart"/>
      <w:r w:rsidRPr="006B25D0"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образования;</w:t>
      </w:r>
      <w:proofErr w:type="gramEnd"/>
    </w:p>
    <w:p w:rsidR="006B25D0" w:rsidRDefault="006B25D0" w:rsidP="00DA683E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6B25D0">
        <w:t>План мероприятий по обеспечению информационной безопасности обучающихся на 20</w:t>
      </w:r>
      <w:r>
        <w:t>21</w:t>
      </w:r>
      <w:r w:rsidRPr="006B25D0">
        <w:t>-202</w:t>
      </w:r>
      <w:r>
        <w:t>4</w:t>
      </w:r>
      <w:r w:rsidRPr="006B25D0">
        <w:t xml:space="preserve"> годы</w:t>
      </w:r>
    </w:p>
    <w:p w:rsidR="006B25D0" w:rsidRDefault="006B25D0" w:rsidP="00DA683E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6B25D0">
        <w:t xml:space="preserve">Формулировки для внесения изменений в должностные инструкции педагогических работников и иных работников образовательной </w:t>
      </w:r>
      <w:proofErr w:type="gramStart"/>
      <w:r w:rsidRPr="006B25D0">
        <w:t>организации</w:t>
      </w:r>
      <w:proofErr w:type="gramEnd"/>
      <w:r w:rsidRPr="006B25D0">
        <w:t xml:space="preserve">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760760" w:rsidRPr="00760760" w:rsidRDefault="00760760" w:rsidP="00760760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760760">
        <w:rPr>
          <w:rStyle w:val="a9"/>
          <w:b w:val="0"/>
          <w:color w:val="000000"/>
        </w:rPr>
        <w:t xml:space="preserve">Инструкция  должностные обязанности сотрудника назначенного </w:t>
      </w:r>
      <w:proofErr w:type="gramStart"/>
      <w:r w:rsidRPr="00760760">
        <w:rPr>
          <w:rStyle w:val="a9"/>
          <w:b w:val="0"/>
          <w:color w:val="000000"/>
        </w:rPr>
        <w:t>ответственным</w:t>
      </w:r>
      <w:proofErr w:type="gramEnd"/>
      <w:r w:rsidRPr="00760760">
        <w:rPr>
          <w:rStyle w:val="a9"/>
          <w:b w:val="0"/>
          <w:color w:val="000000"/>
        </w:rPr>
        <w:t xml:space="preserve"> за работу Интернета  и ограничение доступа</w:t>
      </w:r>
    </w:p>
    <w:p w:rsidR="006B25D0" w:rsidRPr="006B25D0" w:rsidRDefault="00DA683E" w:rsidP="00DA683E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>
        <w:t>Форма</w:t>
      </w:r>
      <w:r w:rsidRPr="006B25D0">
        <w:t xml:space="preserve"> акт</w:t>
      </w:r>
      <w:r>
        <w:t>а</w:t>
      </w:r>
      <w:r w:rsidRPr="006B25D0">
        <w:t xml:space="preserve"> установки системы контентной фильтрации в образовательно</w:t>
      </w:r>
      <w:r>
        <w:t>й организации</w:t>
      </w:r>
    </w:p>
    <w:p w:rsidR="00DA683E" w:rsidRPr="006B25D0" w:rsidRDefault="00DA683E" w:rsidP="00DA683E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>
        <w:t>Форма а</w:t>
      </w:r>
      <w:r w:rsidRPr="006B25D0">
        <w:t>кт</w:t>
      </w:r>
      <w:r>
        <w:t>а</w:t>
      </w:r>
      <w:r w:rsidRPr="006B25D0">
        <w:t xml:space="preserve"> проверки контентной фильтрации в образовательной организации;</w:t>
      </w:r>
    </w:p>
    <w:p w:rsidR="006B25D0" w:rsidRPr="006B25D0" w:rsidRDefault="00DA683E" w:rsidP="00DA683E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6B25D0">
        <w:t>Журнал контроля контентной фильтрации;</w:t>
      </w:r>
    </w:p>
    <w:p w:rsidR="006B25D0" w:rsidRDefault="006B25D0" w:rsidP="00DA683E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6B25D0">
        <w:t xml:space="preserve">Журнал регистрации случаев обнаружения </w:t>
      </w:r>
      <w:r>
        <w:t xml:space="preserve">информации, </w:t>
      </w:r>
      <w:r w:rsidRPr="006B25D0">
        <w:t>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r>
        <w:t>;</w:t>
      </w:r>
    </w:p>
    <w:p w:rsidR="00DA683E" w:rsidRPr="006B25D0" w:rsidRDefault="00DA683E" w:rsidP="00DA683E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6B25D0">
        <w:t>График работы точки доступа к сети Интернет;</w:t>
      </w:r>
    </w:p>
    <w:p w:rsidR="00DA683E" w:rsidRPr="006B25D0" w:rsidRDefault="00DA683E" w:rsidP="00DA683E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6B25D0">
        <w:t>Журнал учета доступа в сеть Интернет;</w:t>
      </w:r>
    </w:p>
    <w:p w:rsidR="006B25D0" w:rsidRDefault="006B25D0" w:rsidP="00DA683E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>
        <w:t xml:space="preserve">Инструкция для сотрудников ОО о порядке действий при осуществлении контроля над использованием </w:t>
      </w:r>
      <w:proofErr w:type="gramStart"/>
      <w:r>
        <w:t>обучающимися</w:t>
      </w:r>
      <w:proofErr w:type="gramEnd"/>
      <w:r>
        <w:t xml:space="preserve"> сети Интернет</w:t>
      </w:r>
    </w:p>
    <w:p w:rsidR="006B25D0" w:rsidRDefault="006B25D0" w:rsidP="00DA683E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851" w:hanging="709"/>
        <w:jc w:val="both"/>
      </w:pPr>
      <w:r>
        <w:t>Правила использования сети Интернет в ОО педагогами</w:t>
      </w:r>
    </w:p>
    <w:p w:rsidR="006B25D0" w:rsidRDefault="006B25D0" w:rsidP="00196717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851" w:hanging="709"/>
        <w:jc w:val="both"/>
      </w:pPr>
      <w:r>
        <w:t xml:space="preserve">Правила использования сети Интернет в ОО для </w:t>
      </w:r>
      <w:proofErr w:type="gramStart"/>
      <w:r>
        <w:t>обучающихся</w:t>
      </w:r>
      <w:proofErr w:type="gramEnd"/>
    </w:p>
    <w:p w:rsidR="006B25D0" w:rsidRDefault="006B25D0" w:rsidP="00DA683E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>
        <w:t xml:space="preserve">Правила использования мобильных устройств </w:t>
      </w:r>
      <w:proofErr w:type="gramStart"/>
      <w:r>
        <w:t>обучающимися</w:t>
      </w:r>
      <w:proofErr w:type="gramEnd"/>
      <w:r>
        <w:t xml:space="preserve"> во время нахождения на территории ОО</w:t>
      </w:r>
    </w:p>
    <w:p w:rsidR="00DA683E" w:rsidRPr="00DA683E" w:rsidRDefault="00DA683E" w:rsidP="00DA683E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DA683E">
        <w:t xml:space="preserve">Лист ознакомления с инструкцией для сотрудников ОО о порядке действий при осуществлении контроля над использованием </w:t>
      </w:r>
      <w:proofErr w:type="gramStart"/>
      <w:r w:rsidRPr="00DA683E">
        <w:t>обучающимися</w:t>
      </w:r>
      <w:proofErr w:type="gramEnd"/>
      <w:r w:rsidRPr="00DA683E">
        <w:t xml:space="preserve"> сети Интернет</w:t>
      </w:r>
    </w:p>
    <w:p w:rsidR="00DA683E" w:rsidRPr="00DA683E" w:rsidRDefault="00DA683E" w:rsidP="00DA683E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DA683E">
        <w:t xml:space="preserve">Лист ознакомления и согласия сотрудников ОО с правилами использования сети Интернет </w:t>
      </w:r>
    </w:p>
    <w:p w:rsidR="006B25D0" w:rsidRPr="00DA683E" w:rsidRDefault="00DA683E" w:rsidP="00DA683E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DA683E">
        <w:lastRenderedPageBreak/>
        <w:t>Лист ознакомления и согласия учащихся ОО с правилами использования сети Интернет</w:t>
      </w:r>
      <w:r w:rsidR="006B25D0" w:rsidRPr="00DA683E">
        <w:t>;</w:t>
      </w:r>
    </w:p>
    <w:p w:rsidR="006B25D0" w:rsidRPr="006B25D0" w:rsidRDefault="006B25D0" w:rsidP="00196717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 w:rsidRPr="006B25D0">
        <w:t xml:space="preserve">Назначить </w:t>
      </w:r>
      <w:proofErr w:type="gramStart"/>
      <w:r w:rsidRPr="006B25D0">
        <w:t>ответственными</w:t>
      </w:r>
      <w:proofErr w:type="gramEnd"/>
      <w:r w:rsidRPr="006B25D0">
        <w:t xml:space="preserve"> за организацию доступа к сети Интернет в </w:t>
      </w:r>
      <w:r>
        <w:t xml:space="preserve">ОО </w:t>
      </w:r>
      <w:r w:rsidRPr="006B25D0">
        <w:t>следующих работников:</w:t>
      </w:r>
    </w:p>
    <w:p w:rsidR="006B25D0" w:rsidRDefault="006B25D0" w:rsidP="00DA683E">
      <w:pPr>
        <w:pStyle w:val="a5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142" w:hanging="142"/>
        <w:jc w:val="both"/>
      </w:pPr>
      <w:r w:rsidRPr="006B25D0">
        <w:t xml:space="preserve">В кабинете  информатики  - учителя информатики </w:t>
      </w:r>
      <w:r w:rsidR="00196717">
        <w:t>Колесову Е.</w:t>
      </w:r>
      <w:r w:rsidR="00DA683E">
        <w:t>А</w:t>
      </w:r>
      <w:r w:rsidR="00196717">
        <w:t>.</w:t>
      </w:r>
    </w:p>
    <w:p w:rsidR="006B25D0" w:rsidRPr="006B25D0" w:rsidRDefault="006B25D0" w:rsidP="00196717">
      <w:pPr>
        <w:pStyle w:val="a5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142" w:hanging="142"/>
        <w:jc w:val="both"/>
      </w:pPr>
      <w:r w:rsidRPr="006B25D0">
        <w:t>В учебных кабинетах, имеющих точку доступа к сети Интернет - учителей – предметников</w:t>
      </w:r>
    </w:p>
    <w:p w:rsidR="006B25D0" w:rsidRPr="006B25D0" w:rsidRDefault="006B25D0" w:rsidP="00196717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jc w:val="both"/>
      </w:pPr>
      <w:r>
        <w:t>Учителю информатики</w:t>
      </w:r>
      <w:r w:rsidRPr="006B25D0">
        <w:t>:</w:t>
      </w:r>
    </w:p>
    <w:p w:rsidR="006B25D0" w:rsidRPr="006B25D0" w:rsidRDefault="006B25D0" w:rsidP="00DA683E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jc w:val="both"/>
      </w:pPr>
      <w:r w:rsidRPr="006B25D0">
        <w:t>установить аппаратное или программное обеспечение, осуществляющее контент-фильтрацию ресурсов сети Интернет на основе Реестра безопасных образовательных сайтов Перечень.</w:t>
      </w:r>
    </w:p>
    <w:p w:rsidR="006B25D0" w:rsidRPr="006B25D0" w:rsidRDefault="006B25D0" w:rsidP="00DA683E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jc w:val="both"/>
      </w:pPr>
      <w:r w:rsidRPr="006B25D0">
        <w:t>обеспечить контроль работы контентной-фильтрации ____________ на постоянной основе.</w:t>
      </w:r>
    </w:p>
    <w:p w:rsidR="006B25D0" w:rsidRPr="006B25D0" w:rsidRDefault="006B25D0" w:rsidP="00DA683E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jc w:val="both"/>
      </w:pPr>
      <w:r w:rsidRPr="006B25D0">
        <w:t>еженедельно проверять точки доступа к сети Интернет ______ на предмет выявления обращений к ресурсам, содержащим информацию, причиняющей вред здоровью и (или) развитию детей, а также не соответствующей задачам образования;</w:t>
      </w:r>
    </w:p>
    <w:p w:rsidR="006B25D0" w:rsidRPr="006B25D0" w:rsidRDefault="006B25D0" w:rsidP="00DA683E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jc w:val="both"/>
      </w:pPr>
      <w:r w:rsidRPr="006B25D0">
        <w:t>при обнаружении обращений ресурсам, н содержащим информацию, причиняющей вред здоровью и (или) развитию детей, а также не соответствующей задачам образования,  немедленно сообщать директору ____ целью своевременного принятия не</w:t>
      </w:r>
      <w:r w:rsidRPr="006B25D0">
        <w:softHyphen/>
        <w:t>замедлительных мер к исключению доступа к подобной информации.</w:t>
      </w:r>
    </w:p>
    <w:p w:rsidR="006B25D0" w:rsidRPr="006B25D0" w:rsidRDefault="00196717" w:rsidP="0019671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</w:pPr>
      <w:r>
        <w:t>О</w:t>
      </w:r>
      <w:r w:rsidR="006B25D0" w:rsidRPr="006B25D0">
        <w:t>знакомить сотрудников образовательного учреждения с данным приказом и его приложени</w:t>
      </w:r>
      <w:r>
        <w:t>ями</w:t>
      </w:r>
      <w:r w:rsidR="006B25D0" w:rsidRPr="006B25D0">
        <w:t>.</w:t>
      </w:r>
    </w:p>
    <w:p w:rsidR="006B25D0" w:rsidRPr="006B25D0" w:rsidRDefault="006B25D0" w:rsidP="0019671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</w:pPr>
      <w:proofErr w:type="gramStart"/>
      <w:r w:rsidRPr="006B25D0">
        <w:t>Контроль за</w:t>
      </w:r>
      <w:proofErr w:type="gramEnd"/>
      <w:r w:rsidRPr="006B25D0">
        <w:t xml:space="preserve"> выполнением приказа оставляю за собой.</w:t>
      </w:r>
    </w:p>
    <w:p w:rsidR="006B25D0" w:rsidRPr="006B25D0" w:rsidRDefault="006B25D0" w:rsidP="00DA683E">
      <w:pPr>
        <w:pStyle w:val="a5"/>
        <w:tabs>
          <w:tab w:val="left" w:pos="993"/>
        </w:tabs>
        <w:spacing w:after="0" w:line="240" w:lineRule="auto"/>
        <w:ind w:left="1429"/>
        <w:jc w:val="both"/>
      </w:pPr>
    </w:p>
    <w:p w:rsidR="006B25D0" w:rsidRPr="006B25D0" w:rsidRDefault="006B25D0" w:rsidP="00DA683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Директор _____________/__</w:t>
      </w:r>
      <w:proofErr w:type="spellStart"/>
      <w:r w:rsidR="00196717">
        <w:rPr>
          <w:rFonts w:ascii="Times New Roman" w:hAnsi="Times New Roman" w:cs="Times New Roman"/>
          <w:sz w:val="24"/>
          <w:szCs w:val="24"/>
        </w:rPr>
        <w:t>Безворотняя</w:t>
      </w:r>
      <w:proofErr w:type="spellEnd"/>
      <w:r w:rsidR="00196717">
        <w:rPr>
          <w:rFonts w:ascii="Times New Roman" w:hAnsi="Times New Roman" w:cs="Times New Roman"/>
          <w:sz w:val="24"/>
          <w:szCs w:val="24"/>
        </w:rPr>
        <w:t xml:space="preserve"> И.А.</w:t>
      </w:r>
      <w:r w:rsidRPr="006B25D0">
        <w:rPr>
          <w:rFonts w:ascii="Times New Roman" w:hAnsi="Times New Roman" w:cs="Times New Roman"/>
          <w:sz w:val="24"/>
          <w:szCs w:val="24"/>
        </w:rPr>
        <w:t>__________</w:t>
      </w: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(Ф.И.О.)</w:t>
      </w: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013BC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3BC" w:rsidRDefault="007013BC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25D0">
        <w:rPr>
          <w:rFonts w:ascii="Times New Roman" w:hAnsi="Times New Roman"/>
          <w:b/>
          <w:sz w:val="24"/>
          <w:szCs w:val="24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154431119"/>
      <w:r w:rsidRPr="006B25D0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 xml:space="preserve">Использование сети Интернет </w:t>
      </w:r>
      <w:proofErr w:type="gramStart"/>
      <w:r w:rsidRPr="006B25D0">
        <w:t>в</w:t>
      </w:r>
      <w:proofErr w:type="gramEnd"/>
      <w:r w:rsidRPr="006B25D0">
        <w:t xml:space="preserve"> _____________ (далее О</w:t>
      </w:r>
      <w:r w:rsidR="00760760">
        <w:t>О</w:t>
      </w:r>
      <w:r w:rsidRPr="006B25D0">
        <w:t>) направлено на решение задач учебно-воспитательного процесса.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Настоящее Положение регулирует условия и порядок использования сети Интернет в ОУ.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Настоящее Положение  имеет статус локального нормативного акта О</w:t>
      </w:r>
      <w:r w:rsidR="00760760">
        <w:t>О</w:t>
      </w:r>
      <w:r w:rsidRPr="006B25D0">
        <w:t>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proofErr w:type="gramStart"/>
      <w:r w:rsidRPr="006B25D0"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6B25D0" w:rsidRPr="007013BC" w:rsidRDefault="006B25D0" w:rsidP="007013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154431120"/>
      <w:r w:rsidRPr="006B25D0">
        <w:rPr>
          <w:rFonts w:ascii="Times New Roman" w:hAnsi="Times New Roman"/>
          <w:b/>
          <w:sz w:val="24"/>
          <w:szCs w:val="24"/>
        </w:rPr>
        <w:t>Организация использования сети Интернет в </w:t>
      </w:r>
      <w:bookmarkEnd w:id="1"/>
      <w:r w:rsidRPr="006B25D0">
        <w:rPr>
          <w:rFonts w:ascii="Times New Roman" w:hAnsi="Times New Roman"/>
          <w:b/>
          <w:sz w:val="24"/>
          <w:szCs w:val="24"/>
        </w:rPr>
        <w:t>О</w:t>
      </w:r>
      <w:r w:rsidR="00760760">
        <w:rPr>
          <w:rFonts w:ascii="Times New Roman" w:hAnsi="Times New Roman"/>
          <w:b/>
          <w:sz w:val="24"/>
          <w:szCs w:val="24"/>
        </w:rPr>
        <w:t>О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Вопросы использования возможностей сети Интернет в учебно-образовательном процессе рассматриваются на педагогическом совете О</w:t>
      </w:r>
      <w:r w:rsidR="00760760">
        <w:t>О</w:t>
      </w:r>
      <w:r w:rsidRPr="006B25D0">
        <w:t xml:space="preserve">. Педагогический совет </w:t>
      </w:r>
      <w:r w:rsidRPr="006B25D0">
        <w:lastRenderedPageBreak/>
        <w:t>утверждает Правила использования сети Интернет на учебный год. Правила вводится в действие приказом руководителя О</w:t>
      </w:r>
      <w:r w:rsidR="00760760">
        <w:t>О</w:t>
      </w:r>
      <w:r w:rsidRPr="006B25D0">
        <w:t>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Правила использования сети Интернет разрабатывается педагогическим советом О</w:t>
      </w:r>
      <w:r w:rsidR="00760760">
        <w:t>О</w:t>
      </w:r>
      <w:r w:rsidRPr="006B25D0"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специалисты в области информационных технологий;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представители органов управления образованием.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При разработке правил использования сети Интернет педагогический совет руководствуется: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законодательством Российской Федерации;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 xml:space="preserve">интересами </w:t>
      </w:r>
      <w:proofErr w:type="gramStart"/>
      <w:r w:rsidRPr="006B25D0">
        <w:t>обучающихся</w:t>
      </w:r>
      <w:proofErr w:type="gramEnd"/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целями образовательного процесса;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Руководитель О</w:t>
      </w:r>
      <w:r w:rsidR="00760760">
        <w:t>О</w:t>
      </w:r>
      <w:r w:rsidRPr="006B25D0">
        <w:t xml:space="preserve"> отвечает за обеспечение эффективного и безопасного доступа к сети Интернет в О</w:t>
      </w:r>
      <w:r w:rsidR="00760760">
        <w:t>О</w:t>
      </w:r>
      <w:r w:rsidRPr="006B25D0">
        <w:t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</w:t>
      </w:r>
      <w:r w:rsidR="00760760">
        <w:t>О</w:t>
      </w:r>
      <w:r w:rsidRPr="006B25D0">
        <w:t xml:space="preserve"> правилами руководитель О</w:t>
      </w:r>
      <w:r w:rsidR="00760760">
        <w:t>О</w:t>
      </w:r>
      <w:r w:rsidRPr="006B25D0">
        <w:t xml:space="preserve"> назначает своим приказом ответственного за организацию работы с Интернетом и ограничение доступа.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Педагогический совет О</w:t>
      </w:r>
      <w:r w:rsidR="00760760">
        <w:t>О</w:t>
      </w:r>
      <w:r w:rsidRPr="006B25D0">
        <w:t>: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t>определяет характер и объем информации, публикуемой на Интернет-ресурсах О</w:t>
      </w:r>
      <w:r w:rsidR="00760760">
        <w:t>О</w:t>
      </w:r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t>дает руководителю О</w:t>
      </w:r>
      <w:r w:rsidR="00760760">
        <w:t>О</w:t>
      </w:r>
      <w:r w:rsidRPr="006B25D0"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 xml:space="preserve">Во время уроков и других занятий в рамках учебного плана контроль использования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 осуществляет преподаватель, ведущий занятие. При этом преподаватель:</w:t>
      </w:r>
    </w:p>
    <w:p w:rsidR="006B25D0" w:rsidRPr="006B25D0" w:rsidRDefault="006B25D0" w:rsidP="00DA683E">
      <w:pPr>
        <w:pStyle w:val="a5"/>
        <w:numPr>
          <w:ilvl w:val="0"/>
          <w:numId w:val="12"/>
        </w:numPr>
        <w:spacing w:after="160" w:line="240" w:lineRule="auto"/>
      </w:pPr>
      <w:r w:rsidRPr="006B25D0">
        <w:t xml:space="preserve">наблюдает за использованием компьютера и сети Интернет </w:t>
      </w:r>
      <w:proofErr w:type="gramStart"/>
      <w:r w:rsidRPr="006B25D0">
        <w:t>обучающимися</w:t>
      </w:r>
      <w:proofErr w:type="gramEnd"/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2"/>
        </w:numPr>
        <w:spacing w:after="160" w:line="240" w:lineRule="auto"/>
      </w:pPr>
      <w:proofErr w:type="gramStart"/>
      <w:r w:rsidRPr="006B25D0"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</w:t>
      </w:r>
      <w:r w:rsidR="00760760">
        <w:t>О</w:t>
      </w:r>
      <w:r w:rsidRPr="006B25D0">
        <w:t>, определенные приказом его руководителя.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Работник образовательного учреждения:</w:t>
      </w:r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r w:rsidRPr="006B25D0">
        <w:t xml:space="preserve">наблюдает за использованием компьютера и сети Интернет </w:t>
      </w:r>
      <w:proofErr w:type="gramStart"/>
      <w:r w:rsidRPr="006B25D0">
        <w:t>обучающимися</w:t>
      </w:r>
      <w:proofErr w:type="gramEnd"/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proofErr w:type="gramStart"/>
      <w:r w:rsidRPr="006B25D0"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r w:rsidRPr="006B25D0"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6B25D0">
        <w:t>причиняющей</w:t>
      </w:r>
      <w:proofErr w:type="gramEnd"/>
      <w:r w:rsidRPr="006B25D0">
        <w:t xml:space="preserve">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proofErr w:type="gramStart"/>
      <w:r w:rsidRPr="006B25D0">
        <w:t>При использовании сети Интернет в О</w:t>
      </w:r>
      <w:r w:rsidR="00760760">
        <w:t>О</w:t>
      </w:r>
      <w:r w:rsidRPr="006B25D0">
        <w:t xml:space="preserve">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6B25D0">
        <w:t xml:space="preserve"> Проверка </w:t>
      </w:r>
      <w:r w:rsidRPr="006B25D0">
        <w:lastRenderedPageBreak/>
        <w:t>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</w:t>
      </w:r>
      <w:r w:rsidR="00760760">
        <w:t>О</w:t>
      </w:r>
      <w:r w:rsidRPr="006B25D0">
        <w:t xml:space="preserve"> или предоставленного оператором услуг связи.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</w:t>
      </w:r>
      <w:r w:rsidR="00760760">
        <w:t>О</w:t>
      </w:r>
      <w:r w:rsidRPr="006B25D0">
        <w:t xml:space="preserve"> правилами обеспечивается работником О</w:t>
      </w:r>
      <w:r w:rsidR="00760760">
        <w:t>О</w:t>
      </w:r>
      <w:r w:rsidRPr="006B25D0">
        <w:t>, назначенным его руководителем.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3. Использование сети Интернет в образовательном учреждении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В О</w:t>
      </w:r>
      <w:r w:rsidR="00760760">
        <w:t>О</w:t>
      </w:r>
      <w:r w:rsidRPr="006B25D0">
        <w:t xml:space="preserve">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 xml:space="preserve">Контроль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 осуществляют:</w:t>
      </w:r>
    </w:p>
    <w:p w:rsidR="006B25D0" w:rsidRPr="006B25D0" w:rsidRDefault="006B25D0" w:rsidP="00DA683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во время занятия — проводящий его учитель и (или) сотрудник О</w:t>
      </w:r>
      <w:r w:rsidR="00760760">
        <w:t>О</w:t>
      </w:r>
      <w:r w:rsidRPr="006B25D0">
        <w:t>, специально выделенный для помощи в проведении занятий;</w:t>
      </w:r>
    </w:p>
    <w:p w:rsidR="006B25D0" w:rsidRPr="006B25D0" w:rsidRDefault="006B25D0" w:rsidP="00DA683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во время использования сети Интернет для свободной работы </w:t>
      </w:r>
      <w:proofErr w:type="gramStart"/>
      <w:r w:rsidRPr="006B25D0">
        <w:t>обучающихся</w:t>
      </w:r>
      <w:proofErr w:type="gramEnd"/>
      <w:r w:rsidRPr="006B25D0">
        <w:t xml:space="preserve"> — сотрудник О</w:t>
      </w:r>
      <w:r w:rsidR="00760760">
        <w:t>О</w:t>
      </w:r>
      <w:r w:rsidRPr="006B25D0">
        <w:t>, назначенный руководителем О</w:t>
      </w:r>
      <w:r w:rsidR="00760760">
        <w:t>О</w:t>
      </w:r>
      <w:r w:rsidRPr="006B25D0">
        <w:t xml:space="preserve"> в установленном порядке.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 xml:space="preserve">Лицо, осуществляющее контроль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Интернет: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наблюдает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компьютеров и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способствует осуществлению контроля объемов трафика О</w:t>
      </w:r>
      <w:r w:rsidR="00760760">
        <w:t>О</w:t>
      </w:r>
      <w:r w:rsidRPr="006B25D0">
        <w:t xml:space="preserve"> в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6B25D0">
        <w:t>к</w:t>
      </w:r>
      <w:proofErr w:type="gramEnd"/>
      <w:r w:rsidRPr="006B25D0">
        <w:t xml:space="preserve"> обучающимся требований при работе в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доводит до классного руководителя информацию о нарушении </w:t>
      </w:r>
      <w:proofErr w:type="gramStart"/>
      <w:r w:rsidRPr="006B25D0">
        <w:t>обучающимся</w:t>
      </w:r>
      <w:proofErr w:type="gramEnd"/>
      <w:r w:rsidRPr="006B25D0">
        <w:t xml:space="preserve"> правил работы в сети Интернет; 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принимает необходимые меры по пресечению обращений к ресурсам, не имеющим отношения к образовательному процессу.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Обучающемуся запрещается: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 xml:space="preserve">обращаться к ресурсам, содержание и тематика которых не </w:t>
      </w:r>
      <w:proofErr w:type="gramStart"/>
      <w:r w:rsidRPr="006B25D0">
        <w:t>допустимы</w:t>
      </w:r>
      <w:proofErr w:type="gramEnd"/>
      <w:r w:rsidRPr="006B25D0"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>осуществлять любые сделки через Интернет;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>осуществлять загрузки файлов на компьютер О</w:t>
      </w:r>
      <w:r w:rsidR="00760760">
        <w:t>О</w:t>
      </w:r>
      <w:r w:rsidRPr="006B25D0">
        <w:t xml:space="preserve"> без специального разрешения.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Ответственный обязан: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принять информацию от преподавателя;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направить информацию о выявлении ресурса оператору Реестра безопасных образовательных сайтов в течение суток;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lastRenderedPageBreak/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Передаваемая информация должна содержать: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доменный адрес ресурса;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сообщение о тематике ресурса;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дату и время обнаружения;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информацию об установленных в О</w:t>
      </w:r>
      <w:r w:rsidR="00760760">
        <w:t>О</w:t>
      </w:r>
      <w:r w:rsidRPr="006B25D0">
        <w:t xml:space="preserve"> технических средствах технического ограничения доступа к информации.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В случае отказа доступа к ресурсу, разрешенному в О</w:t>
      </w:r>
      <w:r w:rsidR="00760760">
        <w:t>О</w:t>
      </w:r>
      <w:r w:rsidRPr="006B25D0">
        <w:t>, преподаватель также сообщает об этом лицу, ответственному за работу Интернета и ограничение доступа.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План мероприятий по обеспечению информационной безопасности 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25D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на 20</w:t>
      </w:r>
      <w:r w:rsidR="00760760">
        <w:rPr>
          <w:rFonts w:ascii="Times New Roman" w:hAnsi="Times New Roman"/>
          <w:b/>
          <w:sz w:val="24"/>
          <w:szCs w:val="24"/>
        </w:rPr>
        <w:t>20</w:t>
      </w:r>
      <w:r w:rsidRPr="006B25D0">
        <w:rPr>
          <w:rFonts w:ascii="Times New Roman" w:hAnsi="Times New Roman"/>
          <w:b/>
          <w:sz w:val="24"/>
          <w:szCs w:val="24"/>
        </w:rPr>
        <w:t>-202</w:t>
      </w:r>
      <w:r w:rsidR="00760760">
        <w:rPr>
          <w:rFonts w:ascii="Times New Roman" w:hAnsi="Times New Roman"/>
          <w:b/>
          <w:sz w:val="24"/>
          <w:szCs w:val="24"/>
        </w:rPr>
        <w:t>4</w:t>
      </w:r>
      <w:r w:rsidRPr="006B25D0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880"/>
        <w:gridCol w:w="1758"/>
      </w:tblGrid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B25D0" w:rsidRPr="006B25D0" w:rsidTr="00DA683E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Изучение нормативн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Заключение договора с оператором связи на оказание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Декабрь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январь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Настройка (установка) технических средств, применяемых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 (компьютерное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оборудование, сетевое оборудование, системное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прикладное программное обеспечение) в соответствии с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Установка, конфигурация, настройка режимов работы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технических средств контентной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работников образовательной организации,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и их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 ответственности за нарушение требований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законодательства Российской Федерации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организационно-распорядительных документов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образовательной организации по вопросам обеспечения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информационной безопасности обучающихся при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сентябрь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о существующих угрозах в сети Интернет, о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методах и способах защиты детей от информации,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Сентябрь-октябрь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Проведение периодического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контроля состояния системы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обеспечения информационной безопасности обучающихся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Не менее 3-ех в течени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организаций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 соответствии методическими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серии мероприятий проекта «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Сетевичок</w:t>
            </w:r>
            <w:proofErr w:type="spell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Сетевичок</w:t>
            </w:r>
            <w:proofErr w:type="spellEnd"/>
            <w:r w:rsidRPr="006B25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Всероссийской контрольной работы по информационной безопасности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На сайте www.Единыйурок</w:t>
            </w:r>
            <w:proofErr w:type="gramStart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Оформление и обновление стенда «Информационная безопасность»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письмом </w:t>
            </w:r>
            <w:proofErr w:type="spellStart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Минобрнауки</w:t>
            </w:r>
            <w:proofErr w:type="spellEnd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 соответствии с письмом </w:t>
            </w:r>
            <w:proofErr w:type="spellStart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Минобрнауки</w:t>
            </w:r>
            <w:proofErr w:type="spellEnd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Прохождения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Единыйурок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Раз в два календарных года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  <w:proofErr w:type="gramEnd"/>
          </w:p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</w:tbl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br w:type="page"/>
      </w: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Формулировки для внесения изменений в должностные инструкции педагогических работников и иных работников образовательной организации об ограничении доступа </w:t>
      </w:r>
      <w:proofErr w:type="gramStart"/>
      <w:r w:rsidRPr="006B25D0">
        <w:rPr>
          <w:rFonts w:ascii="Times New Roman" w:hAnsi="Times New Roman"/>
          <w:b/>
          <w:sz w:val="24"/>
          <w:szCs w:val="24"/>
        </w:rPr>
        <w:t>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>Должностная инструкция лица, ответственного за организацию доступа к сети Интернет и внедрение системы контентной фильтрации в образовательно</w:t>
      </w:r>
      <w:r w:rsidR="00760760">
        <w:rPr>
          <w:rFonts w:ascii="Times New Roman" w:hAnsi="Times New Roman"/>
          <w:i/>
          <w:sz w:val="24"/>
          <w:szCs w:val="24"/>
        </w:rPr>
        <w:t>й</w:t>
      </w:r>
      <w:r w:rsidRPr="006B25D0">
        <w:rPr>
          <w:rFonts w:ascii="Times New Roman" w:hAnsi="Times New Roman"/>
          <w:i/>
          <w:sz w:val="24"/>
          <w:szCs w:val="24"/>
        </w:rPr>
        <w:t xml:space="preserve"> </w:t>
      </w:r>
      <w:r w:rsidR="00760760">
        <w:rPr>
          <w:rFonts w:ascii="Times New Roman" w:hAnsi="Times New Roman"/>
          <w:i/>
          <w:sz w:val="24"/>
          <w:szCs w:val="24"/>
        </w:rPr>
        <w:t>организации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правила безопасного использования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Должностные обязанности: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использования сети Интернет в образовательном учреждении;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   организует контроль реализации в образовательном учреждении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соблюдает правила и нормы охраны труда, техники безопасности и противопожарной защиты, правила использования сети Интерне;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Права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Ответственность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lastRenderedPageBreak/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760760" w:rsidRDefault="006B25D0" w:rsidP="00DA683E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314564871"/>
      <w:r w:rsidRPr="00760760">
        <w:rPr>
          <w:rFonts w:ascii="Times New Roman" w:hAnsi="Times New Roman" w:cs="Times New Roman"/>
          <w:b w:val="0"/>
          <w:sz w:val="24"/>
          <w:szCs w:val="24"/>
        </w:rPr>
        <w:t xml:space="preserve">Формулировки для внесения изменений в должностные инструкции отдельных сотрудников </w:t>
      </w:r>
      <w:bookmarkEnd w:id="2"/>
      <w:r w:rsidR="00760760" w:rsidRPr="00E454F3">
        <w:rPr>
          <w:rFonts w:ascii="Times New Roman" w:hAnsi="Times New Roman"/>
          <w:b w:val="0"/>
          <w:sz w:val="24"/>
          <w:szCs w:val="24"/>
        </w:rPr>
        <w:t>образовательной организации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154431124"/>
      <w:r w:rsidRPr="006B25D0">
        <w:rPr>
          <w:rFonts w:ascii="Times New Roman" w:hAnsi="Times New Roman"/>
          <w:sz w:val="24"/>
          <w:szCs w:val="24"/>
        </w:rPr>
        <w:t>В должностные инструкции сотрудников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рекомендуется внести дополнительно следующие положения</w:t>
      </w:r>
      <w:bookmarkEnd w:id="3"/>
      <w:r w:rsidRPr="006B25D0">
        <w:rPr>
          <w:rFonts w:ascii="Times New Roman" w:hAnsi="Times New Roman"/>
          <w:sz w:val="24"/>
          <w:szCs w:val="24"/>
        </w:rPr>
        <w:t>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154431125"/>
      <w:r w:rsidRPr="006B25D0">
        <w:rPr>
          <w:rFonts w:ascii="Times New Roman" w:hAnsi="Times New Roman"/>
          <w:sz w:val="24"/>
          <w:szCs w:val="24"/>
        </w:rPr>
        <w:t>Педагогический работник (преподаватель</w:t>
      </w:r>
      <w:bookmarkEnd w:id="4"/>
      <w:r w:rsidRPr="006B25D0">
        <w:rPr>
          <w:rFonts w:ascii="Times New Roman" w:hAnsi="Times New Roman"/>
          <w:sz w:val="24"/>
          <w:szCs w:val="24"/>
        </w:rPr>
        <w:t>/учитель/воспитатель)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" w:name="_Toc154431127"/>
      <w:r w:rsidRPr="006B25D0">
        <w:rPr>
          <w:rFonts w:ascii="Times New Roman" w:hAnsi="Times New Roman"/>
          <w:b/>
          <w:sz w:val="24"/>
          <w:szCs w:val="24"/>
        </w:rPr>
        <w:t>1. Общие положения</w:t>
      </w:r>
      <w:bookmarkEnd w:id="5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правила использования сети Интернет 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.</w:t>
      </w:r>
      <w:bookmarkStart w:id="6" w:name="_Toc15443112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Должностные обязанности</w:t>
      </w:r>
      <w:bookmarkEnd w:id="6"/>
      <w:r w:rsidRPr="006B25D0">
        <w:rPr>
          <w:rFonts w:ascii="Times New Roman" w:hAnsi="Times New Roman"/>
          <w:b/>
          <w:sz w:val="24"/>
          <w:szCs w:val="24"/>
        </w:rPr>
        <w:t>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разрабатывает, согласует с методическим объединением, представляет на педагогическом совете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и размещает в информационном пространстве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 календарно-тематическое планирование; 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получает и использует в своей деятельности электронный адрес и пароли для работы в сети Интернет и информационной среде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сайтов</w:t>
      </w:r>
      <w:proofErr w:type="gramStart"/>
      <w:r w:rsidRPr="006B25D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осуществляет контрольно-оценочную деятельность в образовательном процессе  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соблюдает требования локальных нормативных актов образовательной организации;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" w:name="_Toc154431129"/>
      <w:r w:rsidRPr="006B25D0">
        <w:rPr>
          <w:rFonts w:ascii="Times New Roman" w:hAnsi="Times New Roman"/>
          <w:b/>
          <w:sz w:val="24"/>
          <w:szCs w:val="24"/>
        </w:rPr>
        <w:t>3. Права</w:t>
      </w:r>
      <w:bookmarkEnd w:id="7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_Toc154431130"/>
      <w:r w:rsidRPr="006B25D0">
        <w:rPr>
          <w:rFonts w:ascii="Times New Roman" w:hAnsi="Times New Roman"/>
          <w:b/>
          <w:sz w:val="24"/>
          <w:szCs w:val="24"/>
        </w:rPr>
        <w:t>4. Ответственность</w:t>
      </w:r>
      <w:bookmarkEnd w:id="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 в ходе учебного процесса.</w:t>
      </w:r>
      <w:proofErr w:type="gramEnd"/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br w:type="page"/>
      </w:r>
    </w:p>
    <w:p w:rsidR="00760760" w:rsidRDefault="00760760" w:rsidP="00760760">
      <w:pPr>
        <w:tabs>
          <w:tab w:val="left" w:pos="6045"/>
        </w:tabs>
        <w:autoSpaceDE w:val="0"/>
        <w:rPr>
          <w:rStyle w:val="a9"/>
          <w:color w:val="000000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ИНСТРУКЦИЯ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должностные обязанности сотрудника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назначенного </w:t>
      </w:r>
      <w:proofErr w:type="gramStart"/>
      <w:r>
        <w:rPr>
          <w:rStyle w:val="a9"/>
          <w:color w:val="000000"/>
        </w:rPr>
        <w:t>ответственным</w:t>
      </w:r>
      <w:proofErr w:type="gramEnd"/>
      <w:r>
        <w:rPr>
          <w:rStyle w:val="a9"/>
          <w:color w:val="000000"/>
        </w:rPr>
        <w:t xml:space="preserve"> за работу Интернета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rStyle w:val="a9"/>
          <w:color w:val="000000"/>
        </w:rPr>
        <w:t>и ограничение доступа</w:t>
      </w:r>
    </w:p>
    <w:p w:rsidR="00760760" w:rsidRDefault="00760760" w:rsidP="00760760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b/>
          <w:color w:val="000000"/>
          <w:u w:val="single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работу Интернета и ограничение доступа назначается приказо</w:t>
      </w:r>
      <w:r w:rsidR="00E454F3">
        <w:rPr>
          <w:color w:val="000000"/>
        </w:rPr>
        <w:t>м руководителя образовательной организации</w:t>
      </w:r>
      <w:r>
        <w:rPr>
          <w:color w:val="000000"/>
        </w:rPr>
        <w:t xml:space="preserve">. В качестве ответственного за организацию доступа к сети Интернет может быть назначен методист по учебно-воспитательной работе, преподаватель информатики, другой сотрудник </w:t>
      </w:r>
      <w:r w:rsidR="00E454F3">
        <w:rPr>
          <w:color w:val="000000"/>
        </w:rPr>
        <w:t>образовательной организации.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b/>
          <w:color w:val="000000"/>
          <w:u w:val="single"/>
        </w:rPr>
        <w:t>Должен знать: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дидактические возможности использования ресурсов сети Интернет;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правила безопасного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Должностные обязанности.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планирует использование ресурсов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на основании заявок преподавателей и других работников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разрабатывает, согласует с педагогическим коллективом, представляет на педагогическом совете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регламент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, включая регламент определения доступа к ресурсам сети Интернет;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получение сотрудниками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электронных адресов и паролей для работы в сети Интернет и информационной среде образовательного учреждения;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контроль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3. Права.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Вправе определять ресурсы сети Интернет, используемые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учебном процессе на основе запросов преподавателей.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4. Ответственность.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ab/>
        <w:t>С должностными обязанностями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760760" w:rsidRDefault="00760760" w:rsidP="00760760">
      <w:pPr>
        <w:autoSpaceDE w:val="0"/>
        <w:jc w:val="right"/>
        <w:rPr>
          <w:sz w:val="28"/>
          <w:szCs w:val="28"/>
        </w:rPr>
      </w:pPr>
    </w:p>
    <w:p w:rsidR="00760760" w:rsidRDefault="00760760" w:rsidP="00760760">
      <w:pPr>
        <w:tabs>
          <w:tab w:val="left" w:pos="6045"/>
        </w:tabs>
        <w:autoSpaceDE w:val="0"/>
        <w:rPr>
          <w:sz w:val="28"/>
          <w:szCs w:val="28"/>
        </w:rPr>
      </w:pPr>
      <w:r w:rsidRPr="00A42CBD">
        <w:t xml:space="preserve">                                             </w:t>
      </w:r>
    </w:p>
    <w:p w:rsidR="00196717" w:rsidRDefault="00196717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3BC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3BC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3BC" w:rsidRPr="006B25D0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6717" w:rsidRPr="006B25D0" w:rsidRDefault="00196717" w:rsidP="0019671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</w:t>
      </w:r>
      <w:r w:rsidRPr="00DA683E">
        <w:rPr>
          <w:rFonts w:ascii="Times New Roman" w:hAnsi="Times New Roman"/>
          <w:b/>
          <w:sz w:val="24"/>
          <w:szCs w:val="24"/>
        </w:rPr>
        <w:t xml:space="preserve"> 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A683E">
        <w:rPr>
          <w:rFonts w:ascii="Times New Roman" w:hAnsi="Times New Roman"/>
          <w:b/>
          <w:sz w:val="24"/>
          <w:szCs w:val="24"/>
        </w:rPr>
        <w:t xml:space="preserve"> установки системы контентной фильтрации</w:t>
      </w:r>
      <w:r w:rsidRPr="006B25D0">
        <w:rPr>
          <w:rFonts w:ascii="Times New Roman" w:hAnsi="Times New Roman"/>
          <w:sz w:val="24"/>
          <w:szCs w:val="24"/>
        </w:rPr>
        <w:t xml:space="preserve"> </w:t>
      </w:r>
      <w:r w:rsidRPr="006B25D0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Семеновской средней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51"/>
        <w:gridCol w:w="2162"/>
        <w:gridCol w:w="1973"/>
        <w:gridCol w:w="1836"/>
      </w:tblGrid>
      <w:tr w:rsidR="00196717" w:rsidRPr="006B25D0" w:rsidTr="00422B67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196717" w:rsidRPr="006B25D0" w:rsidTr="00422B67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422B67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422B67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422B67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717" w:rsidRPr="006B25D0" w:rsidRDefault="00196717" w:rsidP="00196717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524"/>
        <w:gridCol w:w="2516"/>
        <w:gridCol w:w="2518"/>
      </w:tblGrid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 в ОУ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Инвентарный номер ПК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Наименование системы контентной фильтрации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ФИО, должность, подпись</w:t>
            </w: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422B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 xml:space="preserve">С актом </w:t>
      </w:r>
      <w:proofErr w:type="gramStart"/>
      <w:r w:rsidRPr="006B25D0">
        <w:rPr>
          <w:rFonts w:ascii="Times New Roman" w:hAnsi="Times New Roman"/>
          <w:i/>
          <w:sz w:val="24"/>
          <w:szCs w:val="24"/>
        </w:rPr>
        <w:t>ознакомлен</w:t>
      </w:r>
      <w:proofErr w:type="gramEnd"/>
      <w:r w:rsidRPr="006B25D0">
        <w:rPr>
          <w:rFonts w:ascii="Times New Roman" w:hAnsi="Times New Roman"/>
          <w:i/>
          <w:sz w:val="24"/>
          <w:szCs w:val="24"/>
        </w:rPr>
        <w:t>.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Директор _____________/____________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(Ф.И.О.)</w:t>
      </w:r>
    </w:p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196717" w:rsidRPr="006B25D0" w:rsidRDefault="00196717" w:rsidP="0019671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25D0" w:rsidRPr="00196717" w:rsidRDefault="00196717" w:rsidP="00701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Форма а</w:t>
      </w:r>
      <w:r w:rsidR="006B25D0" w:rsidRPr="006B25D0">
        <w:rPr>
          <w:rFonts w:ascii="Times New Roman" w:hAnsi="Times New Roman"/>
          <w:b/>
          <w:bCs/>
          <w:spacing w:val="-1"/>
          <w:sz w:val="24"/>
          <w:szCs w:val="24"/>
        </w:rPr>
        <w:t>кт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B25D0" w:rsidRPr="006B25D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6B25D0" w:rsidRPr="006B25D0">
        <w:rPr>
          <w:rFonts w:ascii="Times New Roman" w:hAnsi="Times New Roman"/>
          <w:b/>
          <w:bCs/>
          <w:spacing w:val="-3"/>
          <w:sz w:val="24"/>
          <w:szCs w:val="24"/>
        </w:rPr>
        <w:t>проверки контентной фильтрации</w:t>
      </w:r>
    </w:p>
    <w:p w:rsidR="006B25D0" w:rsidRPr="006B25D0" w:rsidRDefault="006B25D0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B25D0">
        <w:rPr>
          <w:rFonts w:ascii="Times New Roman" w:hAnsi="Times New Roman"/>
          <w:b/>
          <w:bCs/>
          <w:spacing w:val="-3"/>
          <w:sz w:val="24"/>
          <w:szCs w:val="24"/>
        </w:rPr>
        <w:t>______________</w:t>
      </w:r>
    </w:p>
    <w:p w:rsidR="006B25D0" w:rsidRPr="006B25D0" w:rsidRDefault="006B25D0" w:rsidP="00DA683E">
      <w:pPr>
        <w:pStyle w:val="a3"/>
        <w:rPr>
          <w:szCs w:val="24"/>
        </w:rPr>
      </w:pPr>
    </w:p>
    <w:p w:rsidR="006B25D0" w:rsidRPr="006B25D0" w:rsidRDefault="006B25D0" w:rsidP="00DA683E">
      <w:pPr>
        <w:pStyle w:val="a3"/>
        <w:rPr>
          <w:szCs w:val="24"/>
        </w:rPr>
      </w:pPr>
      <w:r w:rsidRPr="006B25D0">
        <w:rPr>
          <w:szCs w:val="24"/>
        </w:rPr>
        <w:t>«____» ________ 20__г.</w:t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  <w:t>№ ________</w:t>
      </w: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tabs>
          <w:tab w:val="left" w:pos="278"/>
        </w:tabs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pacing w:val="-4"/>
          <w:sz w:val="24"/>
          <w:szCs w:val="24"/>
        </w:rPr>
        <w:t>1.</w:t>
      </w:r>
      <w:r w:rsidRPr="006B25D0">
        <w:rPr>
          <w:rFonts w:ascii="Times New Roman" w:hAnsi="Times New Roman"/>
          <w:b/>
          <w:sz w:val="24"/>
          <w:szCs w:val="24"/>
        </w:rPr>
        <w:t xml:space="preserve"> 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6"/>
        <w:gridCol w:w="5764"/>
      </w:tblGrid>
      <w:tr w:rsidR="006B25D0" w:rsidRPr="006B25D0" w:rsidTr="00DA68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Значение</w:t>
            </w:r>
          </w:p>
        </w:tc>
      </w:tr>
      <w:tr w:rsidR="006B25D0" w:rsidRPr="006B25D0" w:rsidTr="00DA68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6B25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компьютеров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компьютеров в локальной сети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Провайдер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6B25D0" w:rsidRPr="006B25D0" w:rsidTr="00DA683E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Выполнение (да/нет)</w:t>
            </w: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Установлен</w:t>
            </w:r>
            <w:proofErr w:type="gramEnd"/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3"/>
        <w:gridCol w:w="2657"/>
      </w:tblGrid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Возможность доступа (да/нет)</w:t>
            </w: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spacing w:line="240" w:lineRule="auto"/>
        <w:rPr>
          <w:rFonts w:ascii="Times New Roman" w:hAnsi="Times New Roman"/>
          <w:spacing w:val="-1"/>
          <w:sz w:val="24"/>
          <w:szCs w:val="24"/>
        </w:rPr>
      </w:pPr>
      <w:r w:rsidRPr="006B25D0">
        <w:rPr>
          <w:rFonts w:ascii="Times New Roman" w:hAnsi="Times New Roman"/>
          <w:spacing w:val="-1"/>
          <w:sz w:val="24"/>
          <w:szCs w:val="24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_____________/____________</w:t>
      </w: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                  (Ф. И. О.)</w:t>
      </w: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Члены комиссии                                               _____________/____________</w:t>
      </w: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 /_______________</w:t>
      </w: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DA683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lastRenderedPageBreak/>
        <w:t>Журнал контроля контентной фильтрации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1976"/>
        <w:gridCol w:w="1667"/>
        <w:gridCol w:w="1975"/>
        <w:gridCol w:w="1422"/>
        <w:gridCol w:w="2099"/>
      </w:tblGrid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ФИО, должность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Номер компьютера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проверяющего</w:t>
            </w:r>
            <w:proofErr w:type="gramEnd"/>
          </w:p>
        </w:tc>
      </w:tr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3BC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352D3" w:rsidRPr="006B25D0" w:rsidRDefault="007013BC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352D3">
        <w:rPr>
          <w:rFonts w:ascii="Times New Roman" w:hAnsi="Times New Roman"/>
          <w:sz w:val="24"/>
          <w:szCs w:val="24"/>
        </w:rPr>
        <w:t xml:space="preserve">    </w:t>
      </w:r>
      <w:r w:rsidR="007352D3" w:rsidRPr="006B25D0">
        <w:rPr>
          <w:rFonts w:ascii="Times New Roman" w:hAnsi="Times New Roman"/>
          <w:sz w:val="24"/>
          <w:szCs w:val="24"/>
        </w:rPr>
        <w:t>УТВЕРЖДАЮ</w:t>
      </w:r>
    </w:p>
    <w:p w:rsidR="007352D3" w:rsidRPr="006B25D0" w:rsidRDefault="007352D3" w:rsidP="007352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_______________________</w:t>
      </w:r>
    </w:p>
    <w:p w:rsidR="007352D3" w:rsidRPr="006B25D0" w:rsidRDefault="007352D3" w:rsidP="007352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(Должность руководителя)</w:t>
      </w:r>
    </w:p>
    <w:p w:rsidR="007352D3" w:rsidRPr="006B25D0" w:rsidRDefault="007352D3" w:rsidP="007352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____________/___________</w:t>
      </w:r>
    </w:p>
    <w:p w:rsidR="007352D3" w:rsidRPr="006B25D0" w:rsidRDefault="007352D3" w:rsidP="007352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(Подпись)                 (Ф.И.О.)</w:t>
      </w:r>
    </w:p>
    <w:p w:rsidR="007352D3" w:rsidRPr="006B25D0" w:rsidRDefault="007352D3" w:rsidP="007352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_____________________</w:t>
      </w:r>
    </w:p>
    <w:p w:rsidR="007352D3" w:rsidRPr="006B25D0" w:rsidRDefault="007352D3" w:rsidP="007352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(Дата)</w:t>
      </w: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регистрации случаев обнаружения сайтов</w:t>
      </w: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2. Ф.И.О. и должность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6B25D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6. Подпись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6B25D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2. Ф.И.О. и должность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6B25D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6. Подпись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6B25D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352D3" w:rsidRPr="006B25D0" w:rsidTr="00422B67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352D3" w:rsidRPr="006B25D0" w:rsidRDefault="007352D3" w:rsidP="0042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7352D3" w:rsidRPr="006B25D0" w:rsidRDefault="007352D3" w:rsidP="0042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7352D3" w:rsidRPr="006B25D0" w:rsidRDefault="007352D3" w:rsidP="0042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2D3" w:rsidRPr="006B25D0" w:rsidRDefault="007352D3" w:rsidP="0042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352D3" w:rsidRPr="006B25D0" w:rsidRDefault="007352D3" w:rsidP="0042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приказом директора _________</w:t>
            </w:r>
          </w:p>
          <w:p w:rsidR="007352D3" w:rsidRPr="006B25D0" w:rsidRDefault="007352D3" w:rsidP="0042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от _________________________ </w:t>
            </w:r>
          </w:p>
          <w:p w:rsidR="007352D3" w:rsidRPr="006B25D0" w:rsidRDefault="007352D3" w:rsidP="0042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2D3" w:rsidRPr="006B25D0" w:rsidRDefault="007352D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lastRenderedPageBreak/>
        <w:t>График работы точки доступа к сети Интернет</w:t>
      </w:r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856"/>
        <w:gridCol w:w="1653"/>
        <w:gridCol w:w="2162"/>
        <w:gridCol w:w="1697"/>
        <w:gridCol w:w="2047"/>
      </w:tblGrid>
      <w:tr w:rsidR="007352D3" w:rsidRPr="006B25D0" w:rsidTr="00422B67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 учащихся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педагогами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Администрация, сотрудники</w:t>
            </w:r>
          </w:p>
        </w:tc>
      </w:tr>
      <w:tr w:rsidR="007352D3" w:rsidRPr="006B25D0" w:rsidTr="00422B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42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42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Урочное время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42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42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3" w:rsidRPr="006B25D0" w:rsidTr="00422B6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  <w:p w:rsidR="007352D3" w:rsidRPr="006B25D0" w:rsidRDefault="007352D3" w:rsidP="0042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</w:tr>
      <w:tr w:rsidR="007352D3" w:rsidRPr="006B25D0" w:rsidTr="00422B6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  <w:p w:rsidR="007352D3" w:rsidRPr="006B25D0" w:rsidRDefault="007352D3" w:rsidP="0042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</w:tr>
      <w:tr w:rsidR="007352D3" w:rsidRPr="006B25D0" w:rsidTr="00422B6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  <w:p w:rsidR="007352D3" w:rsidRPr="006B25D0" w:rsidRDefault="007352D3" w:rsidP="0042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</w:tr>
      <w:tr w:rsidR="007352D3" w:rsidRPr="006B25D0" w:rsidTr="00422B6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  <w:p w:rsidR="007352D3" w:rsidRPr="006B25D0" w:rsidRDefault="007352D3" w:rsidP="0042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</w:tr>
      <w:tr w:rsidR="007352D3" w:rsidRPr="006B25D0" w:rsidTr="00422B6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  <w:p w:rsidR="007352D3" w:rsidRPr="006B25D0" w:rsidRDefault="007352D3" w:rsidP="0042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8.00 - 19.00</w:t>
            </w:r>
          </w:p>
        </w:tc>
      </w:tr>
      <w:tr w:rsidR="007352D3" w:rsidRPr="006B25D0" w:rsidTr="00422B6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– 12.00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  <w:p w:rsidR="007352D3" w:rsidRPr="006B25D0" w:rsidRDefault="007352D3" w:rsidP="0042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12.00 – 14.00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– 15.00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422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8.00 - 15.00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7352D3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7352D3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7013BC" w:rsidRDefault="007013BC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7352D3" w:rsidRDefault="006B25D0" w:rsidP="00701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>Журнал № _________ учета доступа в сеть Интернет</w:t>
      </w:r>
    </w:p>
    <w:p w:rsidR="006B25D0" w:rsidRPr="006B25D0" w:rsidRDefault="006B25D0" w:rsidP="00DA6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25D0" w:rsidRPr="006B25D0" w:rsidRDefault="006B25D0" w:rsidP="00DA6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25D0" w:rsidRPr="006B25D0" w:rsidRDefault="006B25D0" w:rsidP="00DA6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B25D0">
        <w:rPr>
          <w:rFonts w:ascii="Times New Roman" w:hAnsi="Times New Roman"/>
          <w:bCs/>
          <w:sz w:val="24"/>
          <w:szCs w:val="24"/>
        </w:rPr>
        <w:t>Начат</w:t>
      </w:r>
      <w:r w:rsidRPr="006B25D0">
        <w:rPr>
          <w:rFonts w:ascii="Times New Roman" w:hAnsi="Times New Roman"/>
          <w:b/>
          <w:bCs/>
          <w:sz w:val="24"/>
          <w:szCs w:val="24"/>
        </w:rPr>
        <w:t xml:space="preserve"> ________________________</w:t>
      </w:r>
    </w:p>
    <w:p w:rsidR="006B25D0" w:rsidRPr="006B25D0" w:rsidRDefault="006B25D0" w:rsidP="00DA6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B25D0">
        <w:rPr>
          <w:rFonts w:ascii="Times New Roman" w:hAnsi="Times New Roman"/>
          <w:bCs/>
          <w:sz w:val="24"/>
          <w:szCs w:val="24"/>
        </w:rPr>
        <w:t>Окончен</w:t>
      </w:r>
      <w:r w:rsidRPr="006B25D0">
        <w:rPr>
          <w:rFonts w:ascii="Times New Roman" w:hAnsi="Times New Roman"/>
          <w:b/>
          <w:bCs/>
          <w:sz w:val="24"/>
          <w:szCs w:val="24"/>
        </w:rPr>
        <w:t xml:space="preserve"> ______________________</w:t>
      </w:r>
    </w:p>
    <w:p w:rsidR="006B25D0" w:rsidRPr="006B25D0" w:rsidRDefault="006B25D0" w:rsidP="00DA6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186"/>
        <w:gridCol w:w="1186"/>
        <w:gridCol w:w="1628"/>
        <w:gridCol w:w="1628"/>
        <w:gridCol w:w="1628"/>
        <w:gridCol w:w="1366"/>
      </w:tblGrid>
      <w:tr w:rsidR="006B25D0" w:rsidRPr="006B25D0" w:rsidTr="00DA683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bCs/>
                <w:sz w:val="24"/>
                <w:szCs w:val="24"/>
              </w:rPr>
              <w:t>Ф.И.О. пользователя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работы в Интернете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bCs/>
                <w:sz w:val="24"/>
                <w:szCs w:val="24"/>
              </w:rPr>
              <w:t>Цель работы в Интернете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bCs/>
                <w:sz w:val="24"/>
                <w:szCs w:val="24"/>
              </w:rPr>
              <w:t>Резолюция ответственного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bCs/>
                <w:sz w:val="24"/>
                <w:szCs w:val="24"/>
              </w:rPr>
              <w:t>Ф.И.О. ответственного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B25D0" w:rsidRPr="006B25D0" w:rsidTr="00DA683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0" w:rsidRPr="006B25D0" w:rsidRDefault="006B25D0" w:rsidP="00DA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2D3" w:rsidRDefault="006B25D0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 w:rsidRPr="006B25D0">
        <w:rPr>
          <w:b/>
        </w:rPr>
        <w:br w:type="page"/>
      </w:r>
      <w:r w:rsidR="007352D3">
        <w:rPr>
          <w:rStyle w:val="a9"/>
          <w:color w:val="000000"/>
        </w:rPr>
        <w:lastRenderedPageBreak/>
        <w:t>ИНСТРУКЦИЯ     для сотрудников ОО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о порядке действий при осуществлении контроля 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 xml:space="preserve">использования </w:t>
      </w:r>
      <w:proofErr w:type="gramStart"/>
      <w:r>
        <w:rPr>
          <w:rStyle w:val="a9"/>
          <w:color w:val="000000"/>
        </w:rPr>
        <w:t>обучающимися</w:t>
      </w:r>
      <w:proofErr w:type="gramEnd"/>
      <w:r>
        <w:rPr>
          <w:rStyle w:val="a9"/>
          <w:color w:val="000000"/>
        </w:rPr>
        <w:t xml:space="preserve"> сети Интернет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Настоящая инструкция устанавливает порядок действий сотрудников образовательной организации (далее ОО) при обнаружении: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обращения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контенту, не имеющему отношения к образовательному процессу;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proofErr w:type="gramStart"/>
      <w:r>
        <w:rPr>
          <w:color w:val="000000"/>
        </w:rPr>
        <w:t>отказа при обращении к контенту, имеющему отношение к образовательному процессу, вызванного техническими причинами.</w:t>
      </w:r>
      <w:proofErr w:type="gramEnd"/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осуществляют: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 время занятия — проводящий его учитель и (или) работник ОО, специально выделенный для помощи в проведении занятий;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во время использования сети Интернет для свободной работы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— сотрудник ОО, назначенный руководителем ОО в установленном порядке.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Учитель: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компьютеров и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способствует осуществлению контроля объемов трафика ОО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обучающимся требований при работе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доводит до классного руководителя информацию о нарушении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правил работы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контента, он сообщает об этом лицу, ответственному за работу Интернета и ограничение доступа.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60760">
      <w:pPr>
        <w:pStyle w:val="aa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 случае отказа доступа к ресурсу, разрешенному в ОО, учитель также сообщает об этом лицу, ответственному за работу Интернета и ограничение доступа.</w:t>
      </w:r>
    </w:p>
    <w:p w:rsidR="00E454F3" w:rsidRDefault="00E454F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>Правила использования сети Интернет в образовательной организации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</w:rPr>
        <w:t>для педагогов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color w:val="000000"/>
        </w:rPr>
        <w:t>1. 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1.1. Использование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направлено на решение задач учебно-воспитательного процесса.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1.2. Настоящие Правила регулируют условия и порядок использования сети Интернет в образовательной организации (далее ОО).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1.3. Настоящие Правила имеют статус локального нормативного акта образовательной организации.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rStyle w:val="a9"/>
          <w:color w:val="000000"/>
        </w:rPr>
        <w:t>2. Организация использования сети Интернет в ОО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2.1. Вопросы использования возможностей сети Интернет в учебно-образовательном процессе рассматриваются на педагогическом совете ОО. Педагогический совет утверждает Правила использования сети Интернет на учебный год. Правила вводится в действие приказом руководителя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2.2. Правила использования сети Интернет разрабатывается педагогическим советом ОО на основе примерного регламента самостоятельно либо с привлечением внешних экспертов, в качестве которых могут выступать: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учителя других образовательных учреждений, имеющие опыт использования Интернета в образовательном процессе;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специалисты в области информационных технологий;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представители органов управления образованием;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родители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2.3. При разработке правил использования сети Интернет педагогический совет руководствуется: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законодательством Российской Федерации;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интересами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целями образовательного процесса;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рекомендациями профильных органов и организаций в сфере классификации ресурсов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2.4. Руководитель ОО отвечает за обеспечение эффективного и безопасного доступа к сети Интернет в ОО,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ОО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2.5. Педагогический совет ОО: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определяет характер и объем информации, публикуемой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ОО;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дает руководителю ОО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2.6. Во время уроков и других занятий в рамках учебного плана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осуществляет учитель, ведущий занятие.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 этом учитель: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ОО, определенные приказом его руководителя.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Работник ОО: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имеющих отношения к образовательному процессу;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2.8. При использовании сети Интернет в ОО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ОО или предоставленного оператором услуг связи.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 xml:space="preserve">2.9. Пользователи сети Интернет в ОО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ОО следует осознавать, что ОО не несет ответственности за случайный доступ к подобной информации, размещенной не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ОО правилами обеспечивается работником ОУ, назначенным его руководителем.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2.11. Принципы размещения информации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ОО призваны обеспечивать: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соблюдение действующего законодательства Российской Федерации, интересов и прав граждан;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защиту персональных данных обучающихся, преподавателей и сотрудников;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достоверность и корректность информации.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, создаваемых ОО, только с письменного согласия родителей или иных законных представителей обучающихся. Персональные данные учителей и сотрудников ОО размещаются на его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только с письменного согласия лица, чьи персональные данные размещаются.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2.13. В информационных сообщениях о мероприятиях, размещенных на сайте ОО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>2.14. При получении согласия на размещение персональных данных представитель ОО обязан разъяснить возможные риски и последствия их опубликования. ОО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E454F3" w:rsidRPr="006B25D0" w:rsidRDefault="00E454F3" w:rsidP="00E45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Правила</w:t>
      </w: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об использовании сети Интернет </w:t>
      </w:r>
      <w:proofErr w:type="gramStart"/>
      <w:r>
        <w:rPr>
          <w:rStyle w:val="a9"/>
          <w:color w:val="000000"/>
        </w:rPr>
        <w:t>в</w:t>
      </w:r>
      <w:proofErr w:type="gramEnd"/>
      <w:r>
        <w:rPr>
          <w:rStyle w:val="a9"/>
          <w:color w:val="000000"/>
        </w:rPr>
        <w:t xml:space="preserve">  </w:t>
      </w: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 xml:space="preserve">Семеновской средней школе для </w:t>
      </w:r>
      <w:proofErr w:type="gramStart"/>
      <w:r>
        <w:rPr>
          <w:rStyle w:val="a9"/>
          <w:color w:val="000000"/>
        </w:rPr>
        <w:t>обучающихся</w:t>
      </w:r>
      <w:proofErr w:type="gramEnd"/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Использование сети Интернет в ОО осуществляется, как правило, в целях образовательного процесса.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По разрешению лица, ответственного за организацию в ОО работы сети Интернет и ограничение доступа, преподаватели, сотрудники и обучающиеся вправе:</w:t>
      </w:r>
    </w:p>
    <w:p w:rsidR="00E454F3" w:rsidRDefault="00E454F3" w:rsidP="00E454F3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размещать собственную информацию в сети Интернет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ОО;</w:t>
      </w:r>
    </w:p>
    <w:p w:rsidR="00E454F3" w:rsidRDefault="00E454F3" w:rsidP="00E454F3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иметь учетную запись электронной почты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ОО.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Обучающемуся запрещается: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любые сделки через Интернет;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загрузки файлов на компьютер ОО без специального разрешения;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 xml:space="preserve">4. При случайном обнаружении ресурса, содержание которого не имеет отношения к образовательному процессу,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E454F3" w:rsidRDefault="00E454F3" w:rsidP="00E454F3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Ответственный обязан: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принять информацию от преподавателя;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 xml:space="preserve">направить информацию о </w:t>
      </w:r>
      <w:proofErr w:type="spellStart"/>
      <w:r>
        <w:rPr>
          <w:color w:val="000000"/>
        </w:rPr>
        <w:t>некатегоризированном</w:t>
      </w:r>
      <w:proofErr w:type="spellEnd"/>
      <w:r>
        <w:rPr>
          <w:color w:val="000000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E454F3" w:rsidRDefault="00E454F3" w:rsidP="00E454F3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Передаваемая информация должна содержать: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доменный адрес ресурса;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дату и время обнаружения;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sz w:val="28"/>
          <w:szCs w:val="28"/>
        </w:rPr>
      </w:pPr>
      <w:r>
        <w:rPr>
          <w:color w:val="000000"/>
        </w:rPr>
        <w:t>информацию об установленных в ОО</w:t>
      </w:r>
      <w:r>
        <w:rPr>
          <w:color w:val="000000"/>
        </w:rPr>
        <w:tab/>
        <w:t xml:space="preserve"> технических средствах технического ограничения доступа к информации.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</w:p>
    <w:p w:rsidR="007352D3" w:rsidRDefault="007352D3" w:rsidP="007352D3">
      <w:pPr>
        <w:pageBreakBefore/>
        <w:autoSpaceDE w:val="0"/>
        <w:jc w:val="right"/>
        <w:rPr>
          <w:sz w:val="28"/>
          <w:szCs w:val="28"/>
        </w:rPr>
      </w:pPr>
    </w:p>
    <w:p w:rsidR="007352D3" w:rsidRPr="00E454F3" w:rsidRDefault="007352D3" w:rsidP="007352D3">
      <w:pPr>
        <w:tabs>
          <w:tab w:val="left" w:pos="6045"/>
        </w:tabs>
        <w:autoSpaceDE w:val="0"/>
        <w:rPr>
          <w:rStyle w:val="a9"/>
          <w:b w:val="0"/>
          <w:bCs w:val="0"/>
          <w:sz w:val="28"/>
          <w:szCs w:val="28"/>
        </w:rPr>
      </w:pPr>
      <w:r>
        <w:rPr>
          <w:rStyle w:val="a9"/>
          <w:color w:val="000000"/>
        </w:rPr>
        <w:t xml:space="preserve"> </w:t>
      </w:r>
      <w:r w:rsidR="00E454F3">
        <w:rPr>
          <w:rStyle w:val="a9"/>
          <w:color w:val="000000"/>
        </w:rPr>
        <w:t xml:space="preserve">   </w:t>
      </w:r>
    </w:p>
    <w:p w:rsidR="006B25D0" w:rsidRPr="006B25D0" w:rsidRDefault="006B25D0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с инструкцией для сотрудников О</w:t>
      </w:r>
      <w:r w:rsidR="005764D6"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о порядке действий при осуществлении контроля над использованием </w:t>
      </w:r>
      <w:proofErr w:type="gramStart"/>
      <w:r w:rsidRPr="006B25D0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84"/>
        <w:gridCol w:w="2151"/>
        <w:gridCol w:w="1962"/>
        <w:gridCol w:w="1825"/>
      </w:tblGrid>
      <w:tr w:rsidR="006B25D0" w:rsidRPr="006B25D0" w:rsidTr="00DA683E">
        <w:trPr>
          <w:trHeight w:val="60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5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683E" w:rsidRPr="006B25D0" w:rsidRDefault="00DA683E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и согласия сотрудников О</w:t>
      </w:r>
      <w:r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с правила</w:t>
      </w:r>
      <w:r>
        <w:rPr>
          <w:rFonts w:ascii="Times New Roman" w:hAnsi="Times New Roman"/>
          <w:b/>
          <w:sz w:val="24"/>
          <w:szCs w:val="24"/>
        </w:rPr>
        <w:t xml:space="preserve">ми использования сети Интернет </w:t>
      </w:r>
      <w:r w:rsidRPr="006B25D0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Семеновской средней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51"/>
        <w:gridCol w:w="2162"/>
        <w:gridCol w:w="1973"/>
        <w:gridCol w:w="1836"/>
      </w:tblGrid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DA683E" w:rsidRDefault="006B25D0" w:rsidP="00DA6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и согласия учащихся О</w:t>
      </w:r>
      <w:r w:rsidR="00DA683E"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с правилами использования сети Интернет </w:t>
      </w:r>
      <w:r w:rsidRPr="006B25D0">
        <w:rPr>
          <w:rFonts w:ascii="Times New Roman" w:hAnsi="Times New Roman"/>
          <w:b/>
          <w:sz w:val="24"/>
          <w:szCs w:val="24"/>
        </w:rPr>
        <w:br/>
        <w:t xml:space="preserve">в </w:t>
      </w:r>
      <w:r w:rsidR="00DA683E" w:rsidRPr="006B25D0">
        <w:rPr>
          <w:rFonts w:ascii="Times New Roman" w:hAnsi="Times New Roman"/>
          <w:b/>
          <w:sz w:val="24"/>
          <w:szCs w:val="24"/>
        </w:rPr>
        <w:t xml:space="preserve"> </w:t>
      </w:r>
      <w:r w:rsidR="00DA683E">
        <w:rPr>
          <w:rFonts w:ascii="Times New Roman" w:hAnsi="Times New Roman"/>
          <w:b/>
          <w:sz w:val="24"/>
          <w:szCs w:val="24"/>
        </w:rPr>
        <w:t>Семеновской средней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51"/>
        <w:gridCol w:w="2162"/>
        <w:gridCol w:w="1973"/>
        <w:gridCol w:w="1836"/>
      </w:tblGrid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050C" w:rsidRPr="006B25D0" w:rsidRDefault="0036050C" w:rsidP="007013B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sectPr w:rsidR="0036050C" w:rsidRPr="006B25D0" w:rsidSect="00DA683E">
      <w:pgSz w:w="11906" w:h="16838"/>
      <w:pgMar w:top="1134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16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0"/>
  </w:num>
  <w:num w:numId="11">
    <w:abstractNumId w:val="18"/>
  </w:num>
  <w:num w:numId="12">
    <w:abstractNumId w:val="19"/>
  </w:num>
  <w:num w:numId="13">
    <w:abstractNumId w:val="2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7"/>
  </w:num>
  <w:num w:numId="17">
    <w:abstractNumId w:val="28"/>
  </w:num>
  <w:num w:numId="18">
    <w:abstractNumId w:val="2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2E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8CE"/>
    <w:rsid w:val="00083663"/>
    <w:rsid w:val="00083E46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21A2"/>
    <w:rsid w:val="000A308F"/>
    <w:rsid w:val="000A32AD"/>
    <w:rsid w:val="000A5456"/>
    <w:rsid w:val="000A5638"/>
    <w:rsid w:val="000A5B10"/>
    <w:rsid w:val="000A5CBC"/>
    <w:rsid w:val="000A5F5D"/>
    <w:rsid w:val="000A7493"/>
    <w:rsid w:val="000B04F8"/>
    <w:rsid w:val="000B1008"/>
    <w:rsid w:val="000B105C"/>
    <w:rsid w:val="000B121A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332D"/>
    <w:rsid w:val="000C4978"/>
    <w:rsid w:val="000C5C3F"/>
    <w:rsid w:val="000C6D46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1518"/>
    <w:rsid w:val="00111F50"/>
    <w:rsid w:val="00113014"/>
    <w:rsid w:val="00114722"/>
    <w:rsid w:val="001164D8"/>
    <w:rsid w:val="00120C5F"/>
    <w:rsid w:val="0012140F"/>
    <w:rsid w:val="00121B84"/>
    <w:rsid w:val="00121C27"/>
    <w:rsid w:val="00121CAC"/>
    <w:rsid w:val="00122BDA"/>
    <w:rsid w:val="00122DE5"/>
    <w:rsid w:val="00122F3B"/>
    <w:rsid w:val="0012336F"/>
    <w:rsid w:val="00123436"/>
    <w:rsid w:val="00123951"/>
    <w:rsid w:val="00124045"/>
    <w:rsid w:val="00124BD4"/>
    <w:rsid w:val="00124F77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51BB"/>
    <w:rsid w:val="00155A70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A80"/>
    <w:rsid w:val="00165CD0"/>
    <w:rsid w:val="0016694B"/>
    <w:rsid w:val="00166B08"/>
    <w:rsid w:val="00170F84"/>
    <w:rsid w:val="00173718"/>
    <w:rsid w:val="001739A6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909F0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717"/>
    <w:rsid w:val="00196CE6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848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C723F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14C0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0B5D"/>
    <w:rsid w:val="00212549"/>
    <w:rsid w:val="00212A10"/>
    <w:rsid w:val="00212D14"/>
    <w:rsid w:val="002133C7"/>
    <w:rsid w:val="002136E7"/>
    <w:rsid w:val="00213781"/>
    <w:rsid w:val="00213DB3"/>
    <w:rsid w:val="002153D9"/>
    <w:rsid w:val="0021572B"/>
    <w:rsid w:val="00215FF7"/>
    <w:rsid w:val="00216F78"/>
    <w:rsid w:val="00220764"/>
    <w:rsid w:val="0022171D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603"/>
    <w:rsid w:val="00234EE3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4F64"/>
    <w:rsid w:val="00245A02"/>
    <w:rsid w:val="00245DCF"/>
    <w:rsid w:val="00246DFC"/>
    <w:rsid w:val="00250086"/>
    <w:rsid w:val="00250D65"/>
    <w:rsid w:val="00251A59"/>
    <w:rsid w:val="00252341"/>
    <w:rsid w:val="002543E4"/>
    <w:rsid w:val="00254CAA"/>
    <w:rsid w:val="00254F72"/>
    <w:rsid w:val="002551E2"/>
    <w:rsid w:val="00255530"/>
    <w:rsid w:val="0025564C"/>
    <w:rsid w:val="002619F4"/>
    <w:rsid w:val="00261B1D"/>
    <w:rsid w:val="00262474"/>
    <w:rsid w:val="002641D7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66A1"/>
    <w:rsid w:val="002A6D6A"/>
    <w:rsid w:val="002A73A4"/>
    <w:rsid w:val="002B4708"/>
    <w:rsid w:val="002B6886"/>
    <w:rsid w:val="002B6AEF"/>
    <w:rsid w:val="002B7B59"/>
    <w:rsid w:val="002C0EC5"/>
    <w:rsid w:val="002C1736"/>
    <w:rsid w:val="002C181E"/>
    <w:rsid w:val="002C1D8F"/>
    <w:rsid w:val="002C4831"/>
    <w:rsid w:val="002C4A41"/>
    <w:rsid w:val="002C5895"/>
    <w:rsid w:val="002C5B6F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727C4"/>
    <w:rsid w:val="00373053"/>
    <w:rsid w:val="0037319B"/>
    <w:rsid w:val="003742C8"/>
    <w:rsid w:val="00374A09"/>
    <w:rsid w:val="0037674D"/>
    <w:rsid w:val="003803B5"/>
    <w:rsid w:val="00381ED9"/>
    <w:rsid w:val="00382B9F"/>
    <w:rsid w:val="00383F98"/>
    <w:rsid w:val="0038425B"/>
    <w:rsid w:val="003846F8"/>
    <w:rsid w:val="0038545F"/>
    <w:rsid w:val="0038711B"/>
    <w:rsid w:val="00390407"/>
    <w:rsid w:val="003913B6"/>
    <w:rsid w:val="0039152B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3344"/>
    <w:rsid w:val="003A3A72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C691B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EED"/>
    <w:rsid w:val="003D7F03"/>
    <w:rsid w:val="003E11B1"/>
    <w:rsid w:val="003E1555"/>
    <w:rsid w:val="003E171A"/>
    <w:rsid w:val="003E1AB8"/>
    <w:rsid w:val="003E1DA9"/>
    <w:rsid w:val="003E2695"/>
    <w:rsid w:val="003E2FF0"/>
    <w:rsid w:val="003E32B7"/>
    <w:rsid w:val="003E3D41"/>
    <w:rsid w:val="003E49B1"/>
    <w:rsid w:val="003E5DA1"/>
    <w:rsid w:val="003E637E"/>
    <w:rsid w:val="003E6E95"/>
    <w:rsid w:val="003F19E8"/>
    <w:rsid w:val="003F363A"/>
    <w:rsid w:val="003F37DD"/>
    <w:rsid w:val="003F4302"/>
    <w:rsid w:val="003F4D26"/>
    <w:rsid w:val="003F505A"/>
    <w:rsid w:val="003F7DAF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3F93"/>
    <w:rsid w:val="00416031"/>
    <w:rsid w:val="00416064"/>
    <w:rsid w:val="00416887"/>
    <w:rsid w:val="00422FEF"/>
    <w:rsid w:val="00424D51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7989"/>
    <w:rsid w:val="00452B82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D05"/>
    <w:rsid w:val="00475478"/>
    <w:rsid w:val="00475F61"/>
    <w:rsid w:val="00476D00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C77"/>
    <w:rsid w:val="004F7FAA"/>
    <w:rsid w:val="005017B9"/>
    <w:rsid w:val="00502701"/>
    <w:rsid w:val="0050304F"/>
    <w:rsid w:val="005034AC"/>
    <w:rsid w:val="00504014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BE3"/>
    <w:rsid w:val="00551E1F"/>
    <w:rsid w:val="00552231"/>
    <w:rsid w:val="0055348C"/>
    <w:rsid w:val="00553716"/>
    <w:rsid w:val="00553BC2"/>
    <w:rsid w:val="00554464"/>
    <w:rsid w:val="005559CB"/>
    <w:rsid w:val="00555FA7"/>
    <w:rsid w:val="00556D7E"/>
    <w:rsid w:val="00560991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4D6"/>
    <w:rsid w:val="00576AAD"/>
    <w:rsid w:val="00576BF0"/>
    <w:rsid w:val="005775E1"/>
    <w:rsid w:val="00580998"/>
    <w:rsid w:val="00580A2B"/>
    <w:rsid w:val="005816CE"/>
    <w:rsid w:val="00581783"/>
    <w:rsid w:val="005819AA"/>
    <w:rsid w:val="005822A0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532C"/>
    <w:rsid w:val="005E623D"/>
    <w:rsid w:val="005E75BC"/>
    <w:rsid w:val="005E794A"/>
    <w:rsid w:val="005F044F"/>
    <w:rsid w:val="005F1DA8"/>
    <w:rsid w:val="005F2DD3"/>
    <w:rsid w:val="005F4409"/>
    <w:rsid w:val="005F58E6"/>
    <w:rsid w:val="005F5EFA"/>
    <w:rsid w:val="005F639E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A45"/>
    <w:rsid w:val="00647B5B"/>
    <w:rsid w:val="006518D7"/>
    <w:rsid w:val="00652565"/>
    <w:rsid w:val="00653176"/>
    <w:rsid w:val="0065360D"/>
    <w:rsid w:val="0065419F"/>
    <w:rsid w:val="00654B75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92"/>
    <w:rsid w:val="00671C02"/>
    <w:rsid w:val="00672060"/>
    <w:rsid w:val="00674108"/>
    <w:rsid w:val="00674297"/>
    <w:rsid w:val="00674958"/>
    <w:rsid w:val="00674B63"/>
    <w:rsid w:val="00675F14"/>
    <w:rsid w:val="00675FFB"/>
    <w:rsid w:val="00676A90"/>
    <w:rsid w:val="00676D19"/>
    <w:rsid w:val="0068044A"/>
    <w:rsid w:val="0068142C"/>
    <w:rsid w:val="00681858"/>
    <w:rsid w:val="00681A31"/>
    <w:rsid w:val="00682E1C"/>
    <w:rsid w:val="00683AF6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93E"/>
    <w:rsid w:val="006A23E4"/>
    <w:rsid w:val="006A33B8"/>
    <w:rsid w:val="006A41E1"/>
    <w:rsid w:val="006A4DC3"/>
    <w:rsid w:val="006A5263"/>
    <w:rsid w:val="006A52B5"/>
    <w:rsid w:val="006B0644"/>
    <w:rsid w:val="006B20C9"/>
    <w:rsid w:val="006B25D0"/>
    <w:rsid w:val="006B5E1F"/>
    <w:rsid w:val="006B7708"/>
    <w:rsid w:val="006C026B"/>
    <w:rsid w:val="006C1492"/>
    <w:rsid w:val="006C1764"/>
    <w:rsid w:val="006C2CCE"/>
    <w:rsid w:val="006C3013"/>
    <w:rsid w:val="006C3AFD"/>
    <w:rsid w:val="006C4E53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5B5F"/>
    <w:rsid w:val="006F01F2"/>
    <w:rsid w:val="006F0521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41E"/>
    <w:rsid w:val="006F6F2F"/>
    <w:rsid w:val="006F72B7"/>
    <w:rsid w:val="00700D36"/>
    <w:rsid w:val="0070139B"/>
    <w:rsid w:val="007013BC"/>
    <w:rsid w:val="00702E9A"/>
    <w:rsid w:val="007033E6"/>
    <w:rsid w:val="007045B2"/>
    <w:rsid w:val="00704A0D"/>
    <w:rsid w:val="00704AD9"/>
    <w:rsid w:val="00707024"/>
    <w:rsid w:val="007078C1"/>
    <w:rsid w:val="00710636"/>
    <w:rsid w:val="0071283D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2D3"/>
    <w:rsid w:val="007359DB"/>
    <w:rsid w:val="007368DE"/>
    <w:rsid w:val="007369BF"/>
    <w:rsid w:val="007372F0"/>
    <w:rsid w:val="00740B95"/>
    <w:rsid w:val="007412B3"/>
    <w:rsid w:val="007421DE"/>
    <w:rsid w:val="0074274A"/>
    <w:rsid w:val="00743C6F"/>
    <w:rsid w:val="00744648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760"/>
    <w:rsid w:val="0076083F"/>
    <w:rsid w:val="0076124F"/>
    <w:rsid w:val="00761ECE"/>
    <w:rsid w:val="00762CF2"/>
    <w:rsid w:val="00763AAC"/>
    <w:rsid w:val="00764289"/>
    <w:rsid w:val="007648BB"/>
    <w:rsid w:val="00764E8B"/>
    <w:rsid w:val="00765250"/>
    <w:rsid w:val="0076534F"/>
    <w:rsid w:val="007661A7"/>
    <w:rsid w:val="00771FA7"/>
    <w:rsid w:val="00772286"/>
    <w:rsid w:val="00772290"/>
    <w:rsid w:val="007743A2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B0D0B"/>
    <w:rsid w:val="007B0D60"/>
    <w:rsid w:val="007B162B"/>
    <w:rsid w:val="007B3BAE"/>
    <w:rsid w:val="007B3BF4"/>
    <w:rsid w:val="007B43F8"/>
    <w:rsid w:val="007B5522"/>
    <w:rsid w:val="007B5B12"/>
    <w:rsid w:val="007B62D7"/>
    <w:rsid w:val="007B6835"/>
    <w:rsid w:val="007B697E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78E"/>
    <w:rsid w:val="007D0FFD"/>
    <w:rsid w:val="007D15F8"/>
    <w:rsid w:val="007D2301"/>
    <w:rsid w:val="007D2E23"/>
    <w:rsid w:val="007D3C8C"/>
    <w:rsid w:val="007D4467"/>
    <w:rsid w:val="007D4B84"/>
    <w:rsid w:val="007D56C3"/>
    <w:rsid w:val="007D57F9"/>
    <w:rsid w:val="007D62E1"/>
    <w:rsid w:val="007E0721"/>
    <w:rsid w:val="007E07C0"/>
    <w:rsid w:val="007E12E5"/>
    <w:rsid w:val="007E17A3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71F7"/>
    <w:rsid w:val="007E7A82"/>
    <w:rsid w:val="007F01F5"/>
    <w:rsid w:val="007F0B8F"/>
    <w:rsid w:val="007F155E"/>
    <w:rsid w:val="007F174A"/>
    <w:rsid w:val="007F1F42"/>
    <w:rsid w:val="007F24F8"/>
    <w:rsid w:val="007F2611"/>
    <w:rsid w:val="007F4090"/>
    <w:rsid w:val="007F5773"/>
    <w:rsid w:val="007F77BD"/>
    <w:rsid w:val="007F7904"/>
    <w:rsid w:val="00800008"/>
    <w:rsid w:val="00802B2E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6153"/>
    <w:rsid w:val="008567FF"/>
    <w:rsid w:val="0086098E"/>
    <w:rsid w:val="00860C03"/>
    <w:rsid w:val="00862FDC"/>
    <w:rsid w:val="008655B6"/>
    <w:rsid w:val="00865A3D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62AC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FCF"/>
    <w:rsid w:val="0089081E"/>
    <w:rsid w:val="00890F2E"/>
    <w:rsid w:val="008927D4"/>
    <w:rsid w:val="0089318E"/>
    <w:rsid w:val="00893639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0A4"/>
    <w:rsid w:val="008B663A"/>
    <w:rsid w:val="008B6FB8"/>
    <w:rsid w:val="008B7176"/>
    <w:rsid w:val="008C04EC"/>
    <w:rsid w:val="008C0A63"/>
    <w:rsid w:val="008C11F7"/>
    <w:rsid w:val="008C1BBC"/>
    <w:rsid w:val="008C2246"/>
    <w:rsid w:val="008C4EC2"/>
    <w:rsid w:val="008C5783"/>
    <w:rsid w:val="008C5EA8"/>
    <w:rsid w:val="008D285A"/>
    <w:rsid w:val="008D2AA5"/>
    <w:rsid w:val="008D5AD0"/>
    <w:rsid w:val="008D7232"/>
    <w:rsid w:val="008D74E0"/>
    <w:rsid w:val="008E1043"/>
    <w:rsid w:val="008E171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559F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2855"/>
    <w:rsid w:val="00933AE8"/>
    <w:rsid w:val="00934975"/>
    <w:rsid w:val="00934EB2"/>
    <w:rsid w:val="00935615"/>
    <w:rsid w:val="00937991"/>
    <w:rsid w:val="00940752"/>
    <w:rsid w:val="00941284"/>
    <w:rsid w:val="00941C90"/>
    <w:rsid w:val="00941CA0"/>
    <w:rsid w:val="009421EE"/>
    <w:rsid w:val="0094225E"/>
    <w:rsid w:val="00942432"/>
    <w:rsid w:val="00944549"/>
    <w:rsid w:val="009451FB"/>
    <w:rsid w:val="0094532F"/>
    <w:rsid w:val="0094588E"/>
    <w:rsid w:val="00946A90"/>
    <w:rsid w:val="009471FC"/>
    <w:rsid w:val="00947478"/>
    <w:rsid w:val="00947B78"/>
    <w:rsid w:val="0095146B"/>
    <w:rsid w:val="00951984"/>
    <w:rsid w:val="009535CE"/>
    <w:rsid w:val="009539C9"/>
    <w:rsid w:val="00953CB3"/>
    <w:rsid w:val="00954D3D"/>
    <w:rsid w:val="00955038"/>
    <w:rsid w:val="00955BB2"/>
    <w:rsid w:val="0095649C"/>
    <w:rsid w:val="009604AD"/>
    <w:rsid w:val="00961D05"/>
    <w:rsid w:val="009625A5"/>
    <w:rsid w:val="009626E4"/>
    <w:rsid w:val="00963591"/>
    <w:rsid w:val="00963946"/>
    <w:rsid w:val="00963A1E"/>
    <w:rsid w:val="00963D5A"/>
    <w:rsid w:val="00967180"/>
    <w:rsid w:val="0097049A"/>
    <w:rsid w:val="009716B9"/>
    <w:rsid w:val="009728E1"/>
    <w:rsid w:val="00974339"/>
    <w:rsid w:val="00975DC8"/>
    <w:rsid w:val="00975F28"/>
    <w:rsid w:val="0097690F"/>
    <w:rsid w:val="00977707"/>
    <w:rsid w:val="00977AFE"/>
    <w:rsid w:val="00980C9B"/>
    <w:rsid w:val="00981A48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241"/>
    <w:rsid w:val="009B0F1A"/>
    <w:rsid w:val="009B1114"/>
    <w:rsid w:val="009B3DCF"/>
    <w:rsid w:val="009B4451"/>
    <w:rsid w:val="009B4846"/>
    <w:rsid w:val="009B4D41"/>
    <w:rsid w:val="009B4DE9"/>
    <w:rsid w:val="009B5C33"/>
    <w:rsid w:val="009C108A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021E"/>
    <w:rsid w:val="009D2332"/>
    <w:rsid w:val="009D2697"/>
    <w:rsid w:val="009D2A86"/>
    <w:rsid w:val="009D2CB9"/>
    <w:rsid w:val="009D40E2"/>
    <w:rsid w:val="009E0D42"/>
    <w:rsid w:val="009E0EAF"/>
    <w:rsid w:val="009E1195"/>
    <w:rsid w:val="009E2A10"/>
    <w:rsid w:val="009E306A"/>
    <w:rsid w:val="009E3CD9"/>
    <w:rsid w:val="009E4DAA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807"/>
    <w:rsid w:val="00A2013E"/>
    <w:rsid w:val="00A20486"/>
    <w:rsid w:val="00A2058B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41903"/>
    <w:rsid w:val="00A42FC4"/>
    <w:rsid w:val="00A43A43"/>
    <w:rsid w:val="00A45535"/>
    <w:rsid w:val="00A470DA"/>
    <w:rsid w:val="00A47B11"/>
    <w:rsid w:val="00A50D57"/>
    <w:rsid w:val="00A51774"/>
    <w:rsid w:val="00A53653"/>
    <w:rsid w:val="00A54640"/>
    <w:rsid w:val="00A55586"/>
    <w:rsid w:val="00A556A4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70D7D"/>
    <w:rsid w:val="00A70EB2"/>
    <w:rsid w:val="00A713B3"/>
    <w:rsid w:val="00A7196B"/>
    <w:rsid w:val="00A7198A"/>
    <w:rsid w:val="00A72341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D2E"/>
    <w:rsid w:val="00A91E68"/>
    <w:rsid w:val="00A92FE9"/>
    <w:rsid w:val="00A9413A"/>
    <w:rsid w:val="00A95386"/>
    <w:rsid w:val="00A96922"/>
    <w:rsid w:val="00A96A37"/>
    <w:rsid w:val="00AA0AEF"/>
    <w:rsid w:val="00AA4C19"/>
    <w:rsid w:val="00AA5165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42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F5F"/>
    <w:rsid w:val="00AC68D6"/>
    <w:rsid w:val="00AC6B27"/>
    <w:rsid w:val="00AC7599"/>
    <w:rsid w:val="00AD010E"/>
    <w:rsid w:val="00AD0FBF"/>
    <w:rsid w:val="00AD28B3"/>
    <w:rsid w:val="00AD3B1F"/>
    <w:rsid w:val="00AD3B8B"/>
    <w:rsid w:val="00AD3D12"/>
    <w:rsid w:val="00AD5B71"/>
    <w:rsid w:val="00AD6E01"/>
    <w:rsid w:val="00AD768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30"/>
    <w:rsid w:val="00AF697E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30A5"/>
    <w:rsid w:val="00B14A03"/>
    <w:rsid w:val="00B16514"/>
    <w:rsid w:val="00B16CC7"/>
    <w:rsid w:val="00B17B95"/>
    <w:rsid w:val="00B2192B"/>
    <w:rsid w:val="00B21D36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92A"/>
    <w:rsid w:val="00B46E21"/>
    <w:rsid w:val="00B470B3"/>
    <w:rsid w:val="00B470BC"/>
    <w:rsid w:val="00B47ADF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508"/>
    <w:rsid w:val="00B63848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62AE"/>
    <w:rsid w:val="00B9653D"/>
    <w:rsid w:val="00B97441"/>
    <w:rsid w:val="00BA024A"/>
    <w:rsid w:val="00BA1239"/>
    <w:rsid w:val="00BA1BC5"/>
    <w:rsid w:val="00BA1DCA"/>
    <w:rsid w:val="00BA30BB"/>
    <w:rsid w:val="00BA41B7"/>
    <w:rsid w:val="00BA5212"/>
    <w:rsid w:val="00BA6424"/>
    <w:rsid w:val="00BA66C9"/>
    <w:rsid w:val="00BA6E8C"/>
    <w:rsid w:val="00BB2661"/>
    <w:rsid w:val="00BB6823"/>
    <w:rsid w:val="00BB6B97"/>
    <w:rsid w:val="00BC04DE"/>
    <w:rsid w:val="00BC0E89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21E87"/>
    <w:rsid w:val="00C22190"/>
    <w:rsid w:val="00C22486"/>
    <w:rsid w:val="00C246FB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23D6"/>
    <w:rsid w:val="00C453EA"/>
    <w:rsid w:val="00C45A0C"/>
    <w:rsid w:val="00C509B8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4E24"/>
    <w:rsid w:val="00C660E4"/>
    <w:rsid w:val="00C6641C"/>
    <w:rsid w:val="00C66ECD"/>
    <w:rsid w:val="00C67889"/>
    <w:rsid w:val="00C70BD2"/>
    <w:rsid w:val="00C74F3D"/>
    <w:rsid w:val="00C7571D"/>
    <w:rsid w:val="00C75A6E"/>
    <w:rsid w:val="00C76062"/>
    <w:rsid w:val="00C76F0E"/>
    <w:rsid w:val="00C776D3"/>
    <w:rsid w:val="00C77A8D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59D4"/>
    <w:rsid w:val="00CB662B"/>
    <w:rsid w:val="00CB7534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A8"/>
    <w:rsid w:val="00CD74B4"/>
    <w:rsid w:val="00CE1831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1AB"/>
    <w:rsid w:val="00CF261D"/>
    <w:rsid w:val="00CF5243"/>
    <w:rsid w:val="00CF529D"/>
    <w:rsid w:val="00CF667B"/>
    <w:rsid w:val="00CF6CBD"/>
    <w:rsid w:val="00CF6EA0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6015"/>
    <w:rsid w:val="00D2747E"/>
    <w:rsid w:val="00D30419"/>
    <w:rsid w:val="00D30D1F"/>
    <w:rsid w:val="00D33317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3F3"/>
    <w:rsid w:val="00D5013E"/>
    <w:rsid w:val="00D50D2D"/>
    <w:rsid w:val="00D51920"/>
    <w:rsid w:val="00D519F4"/>
    <w:rsid w:val="00D523E0"/>
    <w:rsid w:val="00D53BE1"/>
    <w:rsid w:val="00D5667A"/>
    <w:rsid w:val="00D5731A"/>
    <w:rsid w:val="00D57712"/>
    <w:rsid w:val="00D60280"/>
    <w:rsid w:val="00D60BFD"/>
    <w:rsid w:val="00D61FEA"/>
    <w:rsid w:val="00D6210B"/>
    <w:rsid w:val="00D63B3B"/>
    <w:rsid w:val="00D643B2"/>
    <w:rsid w:val="00D64D5F"/>
    <w:rsid w:val="00D6606C"/>
    <w:rsid w:val="00D67439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50AE"/>
    <w:rsid w:val="00D958EF"/>
    <w:rsid w:val="00D96056"/>
    <w:rsid w:val="00D96CA0"/>
    <w:rsid w:val="00D96DB4"/>
    <w:rsid w:val="00DA0FC7"/>
    <w:rsid w:val="00DA20C2"/>
    <w:rsid w:val="00DA2E60"/>
    <w:rsid w:val="00DA53EE"/>
    <w:rsid w:val="00DA5ED7"/>
    <w:rsid w:val="00DA5F50"/>
    <w:rsid w:val="00DA683E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66DE"/>
    <w:rsid w:val="00DC7A83"/>
    <w:rsid w:val="00DC7D82"/>
    <w:rsid w:val="00DD2210"/>
    <w:rsid w:val="00DD3044"/>
    <w:rsid w:val="00DD37B5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167C"/>
    <w:rsid w:val="00E03A2C"/>
    <w:rsid w:val="00E04549"/>
    <w:rsid w:val="00E0514F"/>
    <w:rsid w:val="00E06011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2D2F"/>
    <w:rsid w:val="00E22E42"/>
    <w:rsid w:val="00E23291"/>
    <w:rsid w:val="00E2336B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6CE0"/>
    <w:rsid w:val="00E373B9"/>
    <w:rsid w:val="00E37A49"/>
    <w:rsid w:val="00E4039E"/>
    <w:rsid w:val="00E41B1C"/>
    <w:rsid w:val="00E4222B"/>
    <w:rsid w:val="00E426CC"/>
    <w:rsid w:val="00E4302E"/>
    <w:rsid w:val="00E43539"/>
    <w:rsid w:val="00E440F0"/>
    <w:rsid w:val="00E44788"/>
    <w:rsid w:val="00E454F3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3806"/>
    <w:rsid w:val="00EB409D"/>
    <w:rsid w:val="00EB4F93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6B22"/>
    <w:rsid w:val="00EE02E5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F00597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59D"/>
    <w:rsid w:val="00F31A83"/>
    <w:rsid w:val="00F3209A"/>
    <w:rsid w:val="00F3236D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A9C"/>
    <w:rsid w:val="00F74CB2"/>
    <w:rsid w:val="00F7549E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6C0"/>
    <w:rsid w:val="00F9097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6867"/>
    <w:rsid w:val="00FE6EDC"/>
    <w:rsid w:val="00FF0703"/>
    <w:rsid w:val="00FF1294"/>
    <w:rsid w:val="00FF2010"/>
    <w:rsid w:val="00FF3C21"/>
    <w:rsid w:val="00FF5709"/>
    <w:rsid w:val="00FF6569"/>
    <w:rsid w:val="00FF6A6B"/>
    <w:rsid w:val="00FF6A7F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6159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2021-04-16T11:11:00Z</dcterms:created>
  <dcterms:modified xsi:type="dcterms:W3CDTF">2021-04-19T07:11:00Z</dcterms:modified>
</cp:coreProperties>
</file>